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C9" w:rsidRPr="00346DF1" w:rsidRDefault="001675C9" w:rsidP="001675C9">
      <w:pPr>
        <w:suppressAutoHyphens w:val="0"/>
        <w:rPr>
          <w:b/>
        </w:rPr>
      </w:pPr>
      <w:r w:rsidRPr="00346DF1">
        <w:rPr>
          <w:b/>
        </w:rPr>
        <w:t>Комплексно-тематический план психолого-педагогической работы</w:t>
      </w:r>
    </w:p>
    <w:p w:rsidR="001675C9" w:rsidRPr="00346DF1" w:rsidRDefault="001675C9" w:rsidP="001675C9">
      <w:pPr>
        <w:spacing w:line="360" w:lineRule="auto"/>
        <w:rPr>
          <w:b/>
        </w:rPr>
      </w:pPr>
      <w:proofErr w:type="gramStart"/>
      <w:r w:rsidRPr="00346DF1">
        <w:rPr>
          <w:b/>
        </w:rPr>
        <w:t>в старшей – подготовительной к школе группах детского сада</w:t>
      </w:r>
      <w:proofErr w:type="gramEnd"/>
    </w:p>
    <w:p w:rsidR="001675C9" w:rsidRDefault="001675C9" w:rsidP="009D34D4">
      <w:pPr>
        <w:jc w:val="left"/>
        <w:rPr>
          <w:b/>
        </w:rPr>
      </w:pPr>
      <w:r>
        <w:rPr>
          <w:b/>
        </w:rPr>
        <w:t>1-2 недели сентября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8"/>
        <w:gridCol w:w="2126"/>
        <w:gridCol w:w="3260"/>
        <w:gridCol w:w="2268"/>
        <w:gridCol w:w="3750"/>
      </w:tblGrid>
      <w:tr w:rsidR="00196EC3" w:rsidTr="009D34D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196EC3" w:rsidTr="009D34D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FF49CA">
            <w:pPr>
              <w:jc w:val="left"/>
            </w:pPr>
            <w:r>
              <w:rPr>
                <w:u w:val="single"/>
              </w:rPr>
              <w:t xml:space="preserve">Образовательные: </w:t>
            </w:r>
            <w:r>
              <w:t>совершенствовать умение ориентироваться в помещениях сада; закреплять знания детей о названиях и назначении помещений детского сада.</w:t>
            </w:r>
          </w:p>
          <w:p w:rsidR="00196EC3" w:rsidRDefault="00196EC3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воспитывать у детей любовь к детскому саду, уважение к педагогам.</w:t>
            </w:r>
          </w:p>
          <w:p w:rsidR="00196EC3" w:rsidRDefault="00196EC3" w:rsidP="00196EC3">
            <w:pPr>
              <w:jc w:val="left"/>
            </w:pPr>
            <w:r>
              <w:rPr>
                <w:u w:val="single"/>
              </w:rPr>
              <w:t xml:space="preserve">Развивающие: </w:t>
            </w:r>
            <w:r>
              <w:t>Развивать зрительную память,  умение ориентироваться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FF49CA">
            <w:pPr>
              <w:jc w:val="left"/>
            </w:pPr>
            <w:r>
              <w:t>«До свидания, лето! Здравствуй, детский сад»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196EC3">
            <w:pPr>
              <w:jc w:val="left"/>
            </w:pPr>
            <w:r>
              <w:t>Беседы о ДОУ, помещениях в здании их назначении; сотрудниках и их профессиях; о детях в группе, правилах поведения в группе, на площадке; выполнение поручений; экскурсии по ДОУ.</w:t>
            </w:r>
          </w:p>
          <w:p w:rsidR="00EF5811" w:rsidRDefault="00EF5811" w:rsidP="00196EC3">
            <w:pPr>
              <w:jc w:val="left"/>
            </w:pPr>
          </w:p>
          <w:p w:rsidR="00EF5811" w:rsidRDefault="00EF5811" w:rsidP="00196EC3">
            <w:pPr>
              <w:jc w:val="left"/>
            </w:pPr>
            <w:r>
              <w:t>Первичная диагностика*.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3" w:rsidRDefault="00196EC3" w:rsidP="001B7F73">
            <w:pPr>
              <w:jc w:val="left"/>
            </w:pPr>
            <w:proofErr w:type="spellStart"/>
            <w:r>
              <w:t>Потешка</w:t>
            </w:r>
            <w:proofErr w:type="spellEnd"/>
            <w:r>
              <w:t xml:space="preserve"> «Дон! Дон! Дон!!»</w:t>
            </w:r>
            <w:r w:rsidR="001B7F73">
              <w:t>,</w:t>
            </w:r>
          </w:p>
          <w:p w:rsidR="00196EC3" w:rsidRDefault="001B7F73" w:rsidP="001B7F73">
            <w:pPr>
              <w:jc w:val="left"/>
            </w:pPr>
            <w:r>
              <w:t>с</w:t>
            </w:r>
            <w:r w:rsidR="00196EC3">
              <w:t>казка «Гуси лебеди»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pPr>
              <w:jc w:val="left"/>
            </w:pPr>
            <w:r>
              <w:rPr>
                <w:u w:val="single"/>
              </w:rPr>
              <w:t xml:space="preserve">Лепка: </w:t>
            </w:r>
            <w:r>
              <w:t>«Бабочки», «Лето - веселая пора» (сюжетная лепка).</w:t>
            </w:r>
          </w:p>
          <w:p w:rsidR="00196EC3" w:rsidRDefault="00196EC3" w:rsidP="00D4117D">
            <w:pPr>
              <w:jc w:val="left"/>
            </w:pPr>
            <w:r>
              <w:t xml:space="preserve"> </w:t>
            </w:r>
            <w:r>
              <w:rPr>
                <w:u w:val="single"/>
              </w:rPr>
              <w:t xml:space="preserve">Аппликация: </w:t>
            </w:r>
            <w:r>
              <w:t>«Красивые флажки», «Летние цветы» (объемная аппликация).</w:t>
            </w:r>
          </w:p>
          <w:p w:rsidR="00196EC3" w:rsidRDefault="00196EC3" w:rsidP="00D4117D">
            <w:pPr>
              <w:jc w:val="left"/>
            </w:pPr>
            <w:r>
              <w:rPr>
                <w:u w:val="single"/>
              </w:rPr>
              <w:t xml:space="preserve">Рисование:  </w:t>
            </w:r>
            <w:r>
              <w:t>«Летом у реки», «Хорошо у нас в саду», «Что такое лето?»</w:t>
            </w:r>
          </w:p>
          <w:p w:rsidR="00196EC3" w:rsidRDefault="00196EC3" w:rsidP="005369DB">
            <w:pPr>
              <w:jc w:val="left"/>
            </w:pPr>
            <w:r>
              <w:rPr>
                <w:u w:val="single"/>
              </w:rPr>
              <w:t>Конструирование, ручной труд: «</w:t>
            </w:r>
            <w:r>
              <w:t>Детский сад» (постройка из спичек), «</w:t>
            </w:r>
            <w:r w:rsidR="005369DB">
              <w:t>Закладка для книг и рабочих тетрадей» (из бумаги и картона)</w:t>
            </w:r>
          </w:p>
        </w:tc>
      </w:tr>
      <w:tr w:rsidR="00196EC3" w:rsidTr="009D34D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196EC3" w:rsidRDefault="00196EC3" w:rsidP="00D4117D">
            <w:r>
              <w:rPr>
                <w:b/>
                <w:i/>
              </w:rPr>
              <w:t>деятельность</w:t>
            </w:r>
          </w:p>
        </w:tc>
      </w:tr>
      <w:tr w:rsidR="00196EC3" w:rsidTr="009D34D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Pr="00196EC3" w:rsidRDefault="00196EC3" w:rsidP="00D4117D">
            <w:pPr>
              <w:jc w:val="left"/>
            </w:pPr>
            <w:r w:rsidRPr="00196EC3">
              <w:t>Слушание: «Лето» из цикла «Времена года» А.</w:t>
            </w:r>
            <w:r w:rsidR="00526B93">
              <w:t xml:space="preserve"> </w:t>
            </w:r>
            <w:proofErr w:type="spellStart"/>
            <w:r w:rsidRPr="00196EC3">
              <w:t>Вивальди</w:t>
            </w:r>
            <w:proofErr w:type="spellEnd"/>
            <w:r w:rsidRPr="00196EC3">
              <w:t xml:space="preserve">, «Ромашковая Русь», «Незабудковая Гжель» муз. Ю. </w:t>
            </w:r>
            <w:proofErr w:type="spellStart"/>
            <w:r w:rsidRPr="00196EC3">
              <w:t>Чичкова</w:t>
            </w:r>
            <w:proofErr w:type="spellEnd"/>
            <w:r w:rsidRPr="00196EC3">
              <w:t>.</w:t>
            </w:r>
          </w:p>
          <w:p w:rsidR="00196EC3" w:rsidRPr="00196EC3" w:rsidRDefault="00196EC3" w:rsidP="00D4117D">
            <w:pPr>
              <w:jc w:val="left"/>
            </w:pPr>
            <w:r w:rsidRPr="00196EC3">
              <w:t>Пение: «Воспитательница» муз. Е. Тиличеевой, «Летние цветы» муз. Е. Тиличеевой.</w:t>
            </w:r>
          </w:p>
          <w:p w:rsidR="00196EC3" w:rsidRDefault="00196EC3" w:rsidP="00D4117D">
            <w:pPr>
              <w:jc w:val="left"/>
            </w:pPr>
            <w:r w:rsidRPr="00196EC3">
              <w:t xml:space="preserve">Музыкально-ритмические движения: </w:t>
            </w:r>
          </w:p>
          <w:p w:rsidR="00196EC3" w:rsidRPr="00196EC3" w:rsidRDefault="00196EC3" w:rsidP="00D4117D">
            <w:pPr>
              <w:jc w:val="left"/>
            </w:pPr>
            <w:r w:rsidRPr="00196EC3">
              <w:t>этюды «Лягушки и аисты» муз. В.</w:t>
            </w:r>
            <w:r w:rsidR="00526B93">
              <w:t xml:space="preserve"> </w:t>
            </w:r>
            <w:r w:rsidRPr="00196EC3">
              <w:t>Витлина, «Пляска бабочек» муз. Е. Тиличеевой.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D4117D">
            <w:pPr>
              <w:jc w:val="left"/>
            </w:pPr>
            <w:r>
              <w:t>Игры: «Мы веселые ребята», «Затейники», «Кто скорее к своему флагу?»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196EC3">
            <w:pPr>
              <w:jc w:val="left"/>
              <w:rPr>
                <w:b/>
                <w:i/>
              </w:rPr>
            </w:pPr>
            <w:r>
              <w:t>Игры и упражнения: «Шкафчики», «Собери   картинку», «У кого колечко?», игры с мелкой мозаикой.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3" w:rsidRDefault="00196EC3" w:rsidP="00196EC3">
            <w:pPr>
              <w:jc w:val="left"/>
            </w:pPr>
            <w:r>
              <w:t>Поддержание порядка в шкафчиках, в игровой комнате и на участке детского сада; дети поливают комнатные растения, кормят рыб.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3" w:rsidRDefault="00093903" w:rsidP="0009390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093903" w:rsidRDefault="00093903" w:rsidP="00093903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«Ранняя осень».</w:t>
            </w:r>
          </w:p>
          <w:p w:rsidR="00093903" w:rsidRDefault="00093903" w:rsidP="00093903">
            <w:pPr>
              <w:jc w:val="left"/>
              <w:rPr>
                <w:u w:val="single"/>
              </w:rPr>
            </w:pPr>
            <w:r w:rsidRPr="00742DBE"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196EC3" w:rsidRDefault="00093903" w:rsidP="00093903">
            <w:pPr>
              <w:jc w:val="left"/>
            </w:pPr>
            <w:r>
              <w:t>интегрированное занятие «Знакомство с Веселым карандашиком и его подружкой Красочкой»</w:t>
            </w:r>
          </w:p>
        </w:tc>
      </w:tr>
    </w:tbl>
    <w:p w:rsidR="00EF5811" w:rsidRDefault="00196EC3" w:rsidP="00196EC3">
      <w:pPr>
        <w:jc w:val="left"/>
        <w:rPr>
          <w:i/>
          <w:sz w:val="20"/>
          <w:szCs w:val="20"/>
        </w:rPr>
      </w:pPr>
      <w:r w:rsidRPr="006B5927">
        <w:rPr>
          <w:i/>
          <w:sz w:val="20"/>
          <w:szCs w:val="20"/>
        </w:rPr>
        <w:t xml:space="preserve">* Заполнение диагностических карт воспитателями, педагогом-психологом; речевых карт учителем-логопедом (учителем-дефектологом). </w:t>
      </w:r>
    </w:p>
    <w:p w:rsidR="00196EC3" w:rsidRPr="006B5927" w:rsidRDefault="00196EC3" w:rsidP="00196EC3">
      <w:pPr>
        <w:jc w:val="left"/>
        <w:rPr>
          <w:i/>
          <w:sz w:val="20"/>
          <w:szCs w:val="20"/>
        </w:rPr>
      </w:pPr>
      <w:r w:rsidRPr="006B5927">
        <w:rPr>
          <w:i/>
          <w:sz w:val="20"/>
          <w:szCs w:val="20"/>
        </w:rPr>
        <w:t>Составление индивидуальных маршрутов детей, индивидуальных планов коррекционно-развивающей работы.</w:t>
      </w:r>
    </w:p>
    <w:p w:rsidR="001675C9" w:rsidRDefault="001675C9" w:rsidP="001675C9">
      <w:pPr>
        <w:spacing w:line="360" w:lineRule="auto"/>
        <w:jc w:val="left"/>
        <w:rPr>
          <w:b/>
        </w:rPr>
      </w:pPr>
      <w:r>
        <w:rPr>
          <w:b/>
        </w:rPr>
        <w:lastRenderedPageBreak/>
        <w:t>3 неделя сентября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1842"/>
        <w:gridCol w:w="3969"/>
        <w:gridCol w:w="2410"/>
        <w:gridCol w:w="2616"/>
      </w:tblGrid>
      <w:tr w:rsidR="00D4117D" w:rsidTr="001E243C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D4117D" w:rsidTr="001E243C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FF49CA">
            <w:pPr>
              <w:jc w:val="left"/>
            </w:pPr>
            <w:r>
              <w:rPr>
                <w:u w:val="single"/>
              </w:rPr>
              <w:t xml:space="preserve">Образовательные: </w:t>
            </w:r>
            <w:r>
              <w:t xml:space="preserve">расширять представления детей о многообразии природных явлений, их изменений, о красоте </w:t>
            </w:r>
            <w:r w:rsidR="001B7F73">
              <w:t>осенней природы; закреплять знания детей о временах года.</w:t>
            </w:r>
          </w:p>
          <w:p w:rsidR="00D4117D" w:rsidRDefault="00D4117D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 w:rsidR="001B7F73">
              <w:rPr>
                <w:u w:val="single"/>
              </w:rPr>
              <w:t xml:space="preserve"> </w:t>
            </w:r>
            <w:r w:rsidR="001B7F73">
              <w:t>учить</w:t>
            </w:r>
            <w:r>
              <w:t xml:space="preserve"> любоваться осенними листьями, правильно</w:t>
            </w:r>
            <w:r w:rsidR="001B7F73">
              <w:t xml:space="preserve"> видеть и называть</w:t>
            </w:r>
            <w:r>
              <w:t xml:space="preserve"> их цветовую гамму.</w:t>
            </w:r>
          </w:p>
          <w:p w:rsidR="00D4117D" w:rsidRDefault="00D4117D" w:rsidP="001B7F73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="001B7F73">
              <w:rPr>
                <w:u w:val="single"/>
              </w:rPr>
              <w:t xml:space="preserve"> </w:t>
            </w:r>
            <w:r w:rsidR="001B7F73">
              <w:t>развивать внимание</w:t>
            </w:r>
            <w:r>
              <w:t xml:space="preserve">, </w:t>
            </w:r>
            <w:r w:rsidR="001B7F73">
              <w:t>мышление, воображение.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FF49CA">
            <w:pPr>
              <w:jc w:val="left"/>
            </w:pPr>
            <w:r>
              <w:t>«Осень в гости пришла»</w:t>
            </w:r>
          </w:p>
          <w:p w:rsidR="00D4117D" w:rsidRDefault="001B7F73" w:rsidP="001B7F73">
            <w:pPr>
              <w:jc w:val="left"/>
              <w:rPr>
                <w:u w:val="single"/>
              </w:rPr>
            </w:pPr>
            <w:r>
              <w:t>р</w:t>
            </w:r>
            <w:r w:rsidR="00D4117D">
              <w:t>анняя осень</w:t>
            </w:r>
            <w:r>
              <w:t xml:space="preserve">, признаки осени - </w:t>
            </w:r>
            <w:r w:rsidR="00D4117D">
              <w:t>природа, погода, растительный мир (деревья)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pPr>
              <w:jc w:val="left"/>
            </w:pPr>
            <w:r>
              <w:t xml:space="preserve">Экскурсия </w:t>
            </w:r>
            <w:r w:rsidR="001B7F73">
              <w:t>в парк; рассматривание деревьев и кустарников, их сравнение; н</w:t>
            </w:r>
            <w:r>
              <w:t>аблюдения за по</w:t>
            </w:r>
            <w:r w:rsidR="001B7F73">
              <w:t xml:space="preserve">годой, за изменениями в природе; </w:t>
            </w:r>
            <w:r>
              <w:t>за ветром (игры с вертушками)</w:t>
            </w:r>
            <w:r w:rsidR="001B7F73">
              <w:t>; знакомство с приметами ранней осени.</w:t>
            </w:r>
          </w:p>
          <w:p w:rsidR="00D4117D" w:rsidRDefault="00D4117D" w:rsidP="00D4117D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D4117D" w:rsidRDefault="00D4117D" w:rsidP="00D4117D">
            <w:pPr>
              <w:jc w:val="left"/>
            </w:pPr>
            <w:r>
              <w:t>Ст</w:t>
            </w:r>
            <w:r w:rsidR="001B7F73">
              <w:t>аршая:</w:t>
            </w:r>
            <w:r>
              <w:t xml:space="preserve"> «Счет до 5»</w:t>
            </w:r>
          </w:p>
          <w:p w:rsidR="00D4117D" w:rsidRDefault="001B7F73" w:rsidP="00D4117D">
            <w:pPr>
              <w:jc w:val="left"/>
            </w:pPr>
            <w:r>
              <w:t>Подготовительная:</w:t>
            </w:r>
            <w:r w:rsidR="00D4117D">
              <w:t xml:space="preserve"> «Геометрические фигуры», «Величина»</w:t>
            </w:r>
          </w:p>
          <w:p w:rsidR="00D4117D" w:rsidRDefault="001E243C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А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C04A72" w:rsidP="00D4117D">
            <w:pPr>
              <w:jc w:val="left"/>
            </w:pPr>
            <w:r>
              <w:t xml:space="preserve">И. </w:t>
            </w:r>
            <w:r w:rsidR="001B7F73">
              <w:t>Соколов-Микитов</w:t>
            </w:r>
            <w:r w:rsidR="00D4117D">
              <w:t xml:space="preserve"> «</w:t>
            </w:r>
            <w:proofErr w:type="spellStart"/>
            <w:r w:rsidR="00D4117D">
              <w:t>Листопадчек</w:t>
            </w:r>
            <w:proofErr w:type="spellEnd"/>
            <w:r w:rsidR="00D4117D">
              <w:t>»</w:t>
            </w:r>
            <w:r w:rsidR="001B7F73">
              <w:t>,</w:t>
            </w:r>
          </w:p>
          <w:p w:rsidR="00D4117D" w:rsidRDefault="00526B93" w:rsidP="00D4117D">
            <w:pPr>
              <w:jc w:val="left"/>
            </w:pPr>
            <w:r>
              <w:t xml:space="preserve">М. </w:t>
            </w:r>
            <w:proofErr w:type="spellStart"/>
            <w:r w:rsidR="00D4117D">
              <w:t>Рапов</w:t>
            </w:r>
            <w:proofErr w:type="spellEnd"/>
            <w:r w:rsidR="00D4117D">
              <w:t xml:space="preserve"> «</w:t>
            </w:r>
            <w:proofErr w:type="spellStart"/>
            <w:r w:rsidR="00D4117D">
              <w:t>Ежинка</w:t>
            </w:r>
            <w:proofErr w:type="spellEnd"/>
            <w:r w:rsidR="00D4117D">
              <w:t xml:space="preserve"> и белочка»</w:t>
            </w:r>
            <w:r w:rsidR="001B7F73">
              <w:t>,</w:t>
            </w:r>
          </w:p>
          <w:p w:rsidR="001B7F73" w:rsidRDefault="00526B93" w:rsidP="00D4117D">
            <w:pPr>
              <w:jc w:val="left"/>
            </w:pPr>
            <w:r>
              <w:t xml:space="preserve">М. </w:t>
            </w:r>
            <w:r w:rsidR="00D4117D">
              <w:t>Садовский «Осень»</w:t>
            </w:r>
            <w:r w:rsidR="001B7F73">
              <w:t>,</w:t>
            </w:r>
          </w:p>
          <w:p w:rsidR="00D4117D" w:rsidRDefault="001B7F73" w:rsidP="00D4117D">
            <w:pPr>
              <w:jc w:val="left"/>
            </w:pPr>
            <w:r>
              <w:t>И. Бунин «Листопад» (отрывок)</w:t>
            </w:r>
            <w:r w:rsidR="00526B93"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pPr>
              <w:jc w:val="left"/>
            </w:pPr>
            <w:r>
              <w:rPr>
                <w:u w:val="single"/>
              </w:rPr>
              <w:t xml:space="preserve">Лепка: </w:t>
            </w:r>
            <w:r>
              <w:t>«Осеннее дерево»</w:t>
            </w:r>
            <w:r w:rsidR="001B7F73">
              <w:t>, «Яблоки и груши».</w:t>
            </w:r>
          </w:p>
          <w:p w:rsidR="00D4117D" w:rsidRDefault="00D4117D" w:rsidP="00D4117D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 w:rsidRPr="001B7F73">
              <w:t>«</w:t>
            </w:r>
            <w:r>
              <w:t>Золотая осень», «Осенний лес», «Осеннее дерево»</w:t>
            </w:r>
            <w:r w:rsidR="001B7F73">
              <w:t>.</w:t>
            </w:r>
          </w:p>
          <w:p w:rsidR="00D4117D" w:rsidRDefault="00D4117D" w:rsidP="00D4117D">
            <w:pPr>
              <w:jc w:val="left"/>
            </w:pPr>
            <w:r>
              <w:rPr>
                <w:u w:val="single"/>
              </w:rPr>
              <w:t>Конструирование, ручной труд: «</w:t>
            </w:r>
            <w:proofErr w:type="spellStart"/>
            <w:r>
              <w:t>Лесовичок</w:t>
            </w:r>
            <w:proofErr w:type="spellEnd"/>
            <w:r>
              <w:t>», «Осеннее дерево» (из бумаги)</w:t>
            </w:r>
            <w:r w:rsidR="001B7F73">
              <w:t>.</w:t>
            </w:r>
          </w:p>
        </w:tc>
      </w:tr>
      <w:tr w:rsidR="00D4117D" w:rsidTr="001E243C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D4117D" w:rsidP="00D4117D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D" w:rsidRDefault="00434DD4" w:rsidP="00D4117D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D4117D" w:rsidRDefault="00D4117D" w:rsidP="00D4117D">
            <w:r>
              <w:rPr>
                <w:b/>
                <w:i/>
              </w:rPr>
              <w:t>деятельность</w:t>
            </w:r>
          </w:p>
        </w:tc>
      </w:tr>
      <w:tr w:rsidR="001B7F73" w:rsidTr="001E243C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3" w:rsidRPr="001B7F73" w:rsidRDefault="001B7F73" w:rsidP="00D4117D">
            <w:pPr>
              <w:jc w:val="left"/>
            </w:pPr>
            <w:r w:rsidRPr="001B7F73">
              <w:t xml:space="preserve">Слушание: «Осенняя песня» из цикла «Времена года» П. Чайковского, «Осень» </w:t>
            </w:r>
            <w:proofErr w:type="spellStart"/>
            <w:r w:rsidRPr="001B7F73">
              <w:t>му</w:t>
            </w:r>
            <w:proofErr w:type="spellEnd"/>
            <w:r w:rsidRPr="001B7F73">
              <w:t>. А.</w:t>
            </w:r>
            <w:r w:rsidR="00526B93">
              <w:t xml:space="preserve"> </w:t>
            </w:r>
            <w:r w:rsidRPr="001B7F73">
              <w:t xml:space="preserve">Александрова, сл. М. </w:t>
            </w:r>
            <w:proofErr w:type="spellStart"/>
            <w:r w:rsidRPr="001B7F73">
              <w:t>Пожаровой</w:t>
            </w:r>
            <w:proofErr w:type="spellEnd"/>
            <w:r w:rsidRPr="001B7F73">
              <w:t xml:space="preserve">. </w:t>
            </w:r>
          </w:p>
          <w:p w:rsidR="001B7F73" w:rsidRPr="001B7F73" w:rsidRDefault="001B7F73" w:rsidP="00D4117D">
            <w:pPr>
              <w:jc w:val="left"/>
            </w:pPr>
            <w:r w:rsidRPr="001B7F73">
              <w:t>Пение: «Журавли» муз. А.</w:t>
            </w:r>
            <w:r w:rsidR="00526B93">
              <w:t xml:space="preserve"> </w:t>
            </w:r>
            <w:proofErr w:type="spellStart"/>
            <w:r w:rsidRPr="001B7F73">
              <w:t>Ливинца</w:t>
            </w:r>
            <w:proofErr w:type="spellEnd"/>
            <w:r w:rsidRPr="001B7F73">
              <w:t>, «</w:t>
            </w:r>
            <w:proofErr w:type="spellStart"/>
            <w:proofErr w:type="gramStart"/>
            <w:r w:rsidRPr="001B7F73">
              <w:t>Огородная-хороводная</w:t>
            </w:r>
            <w:proofErr w:type="spellEnd"/>
            <w:proofErr w:type="gramEnd"/>
            <w:r w:rsidRPr="001B7F73">
              <w:t xml:space="preserve">» муз. Б. </w:t>
            </w:r>
            <w:proofErr w:type="spellStart"/>
            <w:r w:rsidRPr="001B7F73">
              <w:t>Можжевелова</w:t>
            </w:r>
            <w:proofErr w:type="spellEnd"/>
            <w:r w:rsidRPr="001B7F73">
              <w:t xml:space="preserve">, сл. Н. </w:t>
            </w:r>
            <w:proofErr w:type="spellStart"/>
            <w:r w:rsidRPr="001B7F73">
              <w:t>Пассовой</w:t>
            </w:r>
            <w:proofErr w:type="spellEnd"/>
            <w:r w:rsidRPr="001B7F73">
              <w:t xml:space="preserve">, «Листопад» муз. Т. </w:t>
            </w:r>
            <w:proofErr w:type="spellStart"/>
            <w:r w:rsidRPr="001B7F73">
              <w:t>Попатенко</w:t>
            </w:r>
            <w:proofErr w:type="spellEnd"/>
            <w:r w:rsidRPr="001B7F73">
              <w:t>, сл</w:t>
            </w:r>
            <w:r>
              <w:t>.</w:t>
            </w:r>
            <w:r w:rsidRPr="001B7F73">
              <w:t xml:space="preserve"> Е. </w:t>
            </w:r>
            <w:proofErr w:type="spellStart"/>
            <w:r w:rsidRPr="001B7F73">
              <w:t>Авдиенко</w:t>
            </w:r>
            <w:proofErr w:type="spellEnd"/>
            <w:r w:rsidRPr="001B7F73">
              <w:t xml:space="preserve">, «Улетают журавли» муз. В. </w:t>
            </w:r>
            <w:proofErr w:type="spellStart"/>
            <w:r w:rsidRPr="001B7F73">
              <w:t>Кикто</w:t>
            </w:r>
            <w:proofErr w:type="spellEnd"/>
            <w:r w:rsidRPr="001B7F73">
              <w:t>.</w:t>
            </w:r>
          </w:p>
          <w:p w:rsidR="001B7F73" w:rsidRPr="001B7F73" w:rsidRDefault="001B7F73" w:rsidP="00D4117D">
            <w:pPr>
              <w:jc w:val="left"/>
            </w:pPr>
            <w:r w:rsidRPr="001B7F73">
              <w:t xml:space="preserve">Хоровод: «Урожайная» муз. А. Филиппенко, сл. О. </w:t>
            </w:r>
            <w:proofErr w:type="spellStart"/>
            <w:r w:rsidRPr="001B7F73">
              <w:t>Волчиной</w:t>
            </w:r>
            <w:proofErr w:type="spellEnd"/>
            <w:r w:rsidRPr="001B7F73">
              <w:t>.</w:t>
            </w:r>
          </w:p>
          <w:p w:rsidR="001B7F73" w:rsidRPr="001B7F73" w:rsidRDefault="001B7F73" w:rsidP="00D4117D">
            <w:pPr>
              <w:jc w:val="left"/>
            </w:pPr>
            <w:r w:rsidRPr="001B7F73">
              <w:t>Танцы:  «Танец с колосьями» муз. И. Дунаевского.</w:t>
            </w:r>
          </w:p>
          <w:p w:rsidR="001B7F73" w:rsidRPr="001B7F73" w:rsidRDefault="001B7F73" w:rsidP="00526B93">
            <w:pPr>
              <w:jc w:val="left"/>
            </w:pPr>
            <w:r w:rsidRPr="001B7F73">
              <w:t>Игры с пением:  «Плетень» рус</w:t>
            </w:r>
            <w:proofErr w:type="gramStart"/>
            <w:r>
              <w:t>.</w:t>
            </w:r>
            <w:proofErr w:type="gramEnd"/>
            <w:r w:rsidR="00526B93">
              <w:t xml:space="preserve"> </w:t>
            </w:r>
            <w:proofErr w:type="gramStart"/>
            <w:r w:rsidR="00526B93">
              <w:t>н</w:t>
            </w:r>
            <w:proofErr w:type="gramEnd"/>
            <w:r w:rsidR="00526B93">
              <w:t>ар. мел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3" w:rsidRDefault="001B7F73" w:rsidP="001B7F73">
            <w:pPr>
              <w:jc w:val="left"/>
            </w:pPr>
            <w:r>
              <w:t>Игры: «Осенние листочки», «Пчелки и ласточка», упражнения в прыжках (через лужицы).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3" w:rsidRDefault="001B7F73" w:rsidP="00D4117D">
            <w:pPr>
              <w:jc w:val="left"/>
            </w:pPr>
            <w:r>
              <w:t>Игры и упражнения: «Семья собирается на осенью прогулку», «Магазин  овощей и фруктов» (</w:t>
            </w:r>
            <w:proofErr w:type="gramStart"/>
            <w:r>
              <w:t>сюжетно-ролевые</w:t>
            </w:r>
            <w:proofErr w:type="gramEnd"/>
            <w:r>
              <w:t xml:space="preserve">), </w:t>
            </w:r>
          </w:p>
          <w:p w:rsidR="001B7F73" w:rsidRDefault="001B7F73" w:rsidP="00D4117D">
            <w:pPr>
              <w:jc w:val="left"/>
            </w:pPr>
            <w:r>
              <w:t xml:space="preserve"> «Кузовок», «Листочек с какого дерева упал?», «Разложи по порядку (сюжетная картинка), «Разрезные картинки», «Подбери пару», «Какое время года?», «Угадай с какого дерева плод?».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73" w:rsidRDefault="001B7F73" w:rsidP="001B7F73">
            <w:pPr>
              <w:jc w:val="left"/>
            </w:pPr>
            <w:r>
              <w:t>Сбор семян кустарниковых для подкормки птиц, окапывание деревьев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E" w:rsidRDefault="00742DBE" w:rsidP="00742DBE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742DBE" w:rsidRDefault="00742DBE" w:rsidP="00742DBE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«Ранняя осень».</w:t>
            </w:r>
          </w:p>
          <w:p w:rsidR="001B7F73" w:rsidRDefault="00742DBE" w:rsidP="00742DBE">
            <w:pPr>
              <w:jc w:val="left"/>
              <w:rPr>
                <w:u w:val="single"/>
              </w:rPr>
            </w:pPr>
            <w:r w:rsidRPr="00742DBE">
              <w:t xml:space="preserve">- </w:t>
            </w:r>
            <w:r>
              <w:rPr>
                <w:u w:val="single"/>
              </w:rPr>
              <w:t>«</w:t>
            </w:r>
            <w:r w:rsidR="00093903">
              <w:rPr>
                <w:u w:val="single"/>
              </w:rPr>
              <w:t>Наша природа</w:t>
            </w:r>
            <w:r>
              <w:rPr>
                <w:u w:val="single"/>
              </w:rPr>
              <w:t>»:</w:t>
            </w:r>
          </w:p>
          <w:p w:rsidR="00742DBE" w:rsidRPr="00742DBE" w:rsidRDefault="00742DBE" w:rsidP="00093903">
            <w:pPr>
              <w:jc w:val="left"/>
            </w:pPr>
            <w:r>
              <w:t>интегрированное занятие «</w:t>
            </w:r>
            <w:r w:rsidR="00093903">
              <w:t>Осень</w:t>
            </w:r>
            <w:r>
              <w:t>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сентября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0254CF" w:rsidTr="000254C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0254CF" w:rsidTr="000254C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FF49CA">
            <w:pPr>
              <w:jc w:val="left"/>
            </w:pPr>
            <w:r>
              <w:rPr>
                <w:u w:val="single"/>
              </w:rPr>
              <w:t xml:space="preserve">Образовательные: </w:t>
            </w:r>
            <w:r w:rsidR="00626B44">
              <w:t>познакомить детей с грибами, с понятиями «Съедобные и несъедобные грибы», частями гриба, происхождением названий грибов; уточнять представления о значении леса в жизни человека.</w:t>
            </w:r>
          </w:p>
          <w:p w:rsidR="000254CF" w:rsidRDefault="000254CF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 w:rsidR="00626B44">
              <w:rPr>
                <w:u w:val="single"/>
              </w:rPr>
              <w:t xml:space="preserve"> </w:t>
            </w:r>
            <w:r w:rsidR="00626B44">
              <w:t>в</w:t>
            </w:r>
            <w:r>
              <w:t>оспитывать бережное отношение к природе.</w:t>
            </w:r>
          </w:p>
          <w:p w:rsidR="000254CF" w:rsidRDefault="000254CF" w:rsidP="00626B44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 </w:t>
            </w:r>
            <w:r w:rsidR="00626B44">
              <w:t>развивать мелкую</w:t>
            </w:r>
            <w:r>
              <w:t xml:space="preserve"> моторик</w:t>
            </w:r>
            <w:r w:rsidR="00626B44">
              <w:t>у, восприятие, мышление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FF49CA">
            <w:pPr>
              <w:jc w:val="left"/>
            </w:pPr>
            <w:r>
              <w:t>«Осень – художница» (лес, грибы, ягоды).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626B44" w:rsidP="00B1565C">
            <w:pPr>
              <w:jc w:val="left"/>
            </w:pPr>
            <w:r>
              <w:t>Беседы, просмотр компьютерных презентаций, фильмов о лесе, его дарах.</w:t>
            </w:r>
          </w:p>
          <w:p w:rsidR="000254CF" w:rsidRDefault="000254CF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0254CF" w:rsidRDefault="000254CF" w:rsidP="00B1565C">
            <w:pPr>
              <w:jc w:val="left"/>
            </w:pPr>
            <w:r>
              <w:t>Ст</w:t>
            </w:r>
            <w:r w:rsidR="00626B44">
              <w:t>аршая:</w:t>
            </w:r>
            <w:r>
              <w:t xml:space="preserve"> «Квадрат»</w:t>
            </w:r>
          </w:p>
          <w:p w:rsidR="000254CF" w:rsidRDefault="00626B44" w:rsidP="00626B44">
            <w:pPr>
              <w:jc w:val="left"/>
            </w:pPr>
            <w:r>
              <w:t>Подготовительная:</w:t>
            </w:r>
            <w:r w:rsidR="000254CF">
              <w:t xml:space="preserve"> «Ориентировка в пространстве», «Знакомство с тетрадью»</w:t>
            </w:r>
            <w:r>
              <w:t>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У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jc w:val="left"/>
            </w:pPr>
            <w:r>
              <w:t>С. Маршак «Откуда стол пришел»</w:t>
            </w:r>
            <w:r w:rsidR="00626B44">
              <w:t>,</w:t>
            </w:r>
          </w:p>
          <w:p w:rsidR="000254CF" w:rsidRDefault="000254CF" w:rsidP="00B1565C">
            <w:pPr>
              <w:jc w:val="left"/>
            </w:pPr>
            <w:r>
              <w:t>Л. Толстой «Дуб и орешник»</w:t>
            </w:r>
            <w:r w:rsidR="00626B44">
              <w:t>,</w:t>
            </w:r>
          </w:p>
          <w:p w:rsidR="000254CF" w:rsidRDefault="000254CF" w:rsidP="00B1565C">
            <w:pPr>
              <w:jc w:val="left"/>
            </w:pPr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«Мать кормилица»</w:t>
            </w:r>
            <w:r w:rsidR="00626B44">
              <w:t>,</w:t>
            </w:r>
          </w:p>
          <w:p w:rsidR="000254CF" w:rsidRDefault="000254CF" w:rsidP="00B1565C">
            <w:pPr>
              <w:jc w:val="left"/>
            </w:pPr>
            <w:r>
              <w:t>В. Потемкин «Мухомор»</w:t>
            </w:r>
            <w:r w:rsidR="00626B44">
              <w:t>,</w:t>
            </w:r>
          </w:p>
          <w:p w:rsidR="000254CF" w:rsidRDefault="000254CF" w:rsidP="00B1565C">
            <w:pPr>
              <w:jc w:val="left"/>
            </w:pPr>
            <w:r>
              <w:t>В.</w:t>
            </w:r>
            <w:r w:rsidR="00526B93">
              <w:t xml:space="preserve"> </w:t>
            </w:r>
            <w:proofErr w:type="spellStart"/>
            <w:r>
              <w:t>Сутев</w:t>
            </w:r>
            <w:proofErr w:type="spellEnd"/>
            <w:r>
              <w:t xml:space="preserve"> «Под грибом»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jc w:val="left"/>
            </w:pPr>
            <w:r>
              <w:rPr>
                <w:u w:val="single"/>
              </w:rPr>
              <w:t xml:space="preserve">Аппликация: </w:t>
            </w:r>
            <w:r>
              <w:t>«Лесная ягода»</w:t>
            </w:r>
            <w:r w:rsidR="005369DB">
              <w:t>, «Фантазия» (из шишек и каштанов)</w:t>
            </w:r>
            <w:r w:rsidR="00626B44">
              <w:t>.</w:t>
            </w:r>
          </w:p>
          <w:p w:rsidR="000254CF" w:rsidRDefault="000254CF" w:rsidP="00B1565C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 xml:space="preserve">Грибной ежик», «Ягодная поляна», «У медведя </w:t>
            </w:r>
            <w:proofErr w:type="gramStart"/>
            <w:r>
              <w:t>во</w:t>
            </w:r>
            <w:proofErr w:type="gramEnd"/>
            <w:r>
              <w:t xml:space="preserve"> бору грибы, ягоды беру»</w:t>
            </w:r>
            <w:r w:rsidR="00626B44">
              <w:t>.</w:t>
            </w:r>
          </w:p>
          <w:p w:rsidR="000254CF" w:rsidRDefault="000254CF" w:rsidP="00B1565C">
            <w:pPr>
              <w:jc w:val="left"/>
            </w:pPr>
            <w:r>
              <w:rPr>
                <w:u w:val="single"/>
              </w:rPr>
              <w:t xml:space="preserve">Конструирование, ручной труд: </w:t>
            </w:r>
            <w:r>
              <w:t>«В грибном лесу», «Боровичок» (из природного материала)</w:t>
            </w:r>
            <w:r w:rsidR="00626B44">
              <w:t>.</w:t>
            </w:r>
          </w:p>
        </w:tc>
      </w:tr>
      <w:tr w:rsidR="000254CF" w:rsidTr="000254C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r>
              <w:rPr>
                <w:b/>
                <w:i/>
              </w:rPr>
              <w:t>Двигательная деятельность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0254CF" w:rsidRDefault="000254CF" w:rsidP="00B1565C">
            <w:r>
              <w:rPr>
                <w:b/>
                <w:i/>
              </w:rPr>
              <w:t>деятельность</w:t>
            </w:r>
          </w:p>
        </w:tc>
      </w:tr>
      <w:tr w:rsidR="000254CF" w:rsidTr="000254C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Pr="00626B44" w:rsidRDefault="000254CF" w:rsidP="00B1565C">
            <w:pPr>
              <w:jc w:val="left"/>
            </w:pPr>
            <w:r w:rsidRPr="00626B44">
              <w:t xml:space="preserve">Слушание: «Осень» из цикла «Времена года» А. </w:t>
            </w:r>
            <w:proofErr w:type="spellStart"/>
            <w:r w:rsidRPr="00626B44">
              <w:t>Вивальди</w:t>
            </w:r>
            <w:proofErr w:type="spellEnd"/>
            <w:r w:rsidR="00626B44">
              <w:t>.</w:t>
            </w:r>
          </w:p>
          <w:p w:rsidR="000254CF" w:rsidRPr="00626B44" w:rsidRDefault="000254CF" w:rsidP="00B1565C">
            <w:pPr>
              <w:jc w:val="left"/>
            </w:pPr>
            <w:r w:rsidRPr="00626B44">
              <w:t>Пение: «Отчего плачет осень?» муз</w:t>
            </w:r>
            <w:proofErr w:type="gramStart"/>
            <w:r w:rsidRPr="00626B44">
              <w:t>.</w:t>
            </w:r>
            <w:proofErr w:type="gramEnd"/>
            <w:r w:rsidRPr="00626B44">
              <w:t xml:space="preserve"> </w:t>
            </w:r>
            <w:proofErr w:type="gramStart"/>
            <w:r w:rsidRPr="00626B44">
              <w:t>и</w:t>
            </w:r>
            <w:proofErr w:type="gramEnd"/>
            <w:r w:rsidRPr="00626B44">
              <w:t xml:space="preserve"> сл. Е.</w:t>
            </w:r>
            <w:r w:rsidR="00526B93">
              <w:t xml:space="preserve"> </w:t>
            </w:r>
            <w:r w:rsidRPr="00626B44">
              <w:t>Соколовой, «Наш художник Осень» сл. и муз. И. Павленко, «Красавица осень» сл. и муз. М. Сидоровой, «Грибные частушки» слова народные.</w:t>
            </w:r>
          </w:p>
          <w:p w:rsidR="000254CF" w:rsidRPr="00626B44" w:rsidRDefault="000254CF" w:rsidP="00B1565C">
            <w:pPr>
              <w:jc w:val="left"/>
            </w:pPr>
            <w:r w:rsidRPr="00626B44">
              <w:t>Хоровод: «На горе-то калина» рус</w:t>
            </w:r>
            <w:proofErr w:type="gramStart"/>
            <w:r w:rsidR="00626B44">
              <w:t>.</w:t>
            </w:r>
            <w:proofErr w:type="gramEnd"/>
            <w:r w:rsidRPr="00626B44">
              <w:t xml:space="preserve"> </w:t>
            </w:r>
            <w:proofErr w:type="gramStart"/>
            <w:r w:rsidRPr="00626B44">
              <w:t>н</w:t>
            </w:r>
            <w:proofErr w:type="gramEnd"/>
            <w:r w:rsidRPr="00626B44">
              <w:t>ар.</w:t>
            </w:r>
            <w:r w:rsidR="00626B44">
              <w:t xml:space="preserve"> мел. в</w:t>
            </w:r>
            <w:r w:rsidRPr="00626B44">
              <w:t xml:space="preserve"> обр. А. Новикова</w:t>
            </w:r>
            <w:r w:rsidR="00626B44">
              <w:t>.</w:t>
            </w:r>
          </w:p>
          <w:p w:rsidR="000254CF" w:rsidRPr="00626B44" w:rsidRDefault="000254CF" w:rsidP="00B1565C">
            <w:pPr>
              <w:jc w:val="left"/>
            </w:pPr>
            <w:r w:rsidRPr="00626B44">
              <w:t>Песенное творчество: «Осенью» муз. Г. Зингера</w:t>
            </w:r>
            <w:r w:rsidR="00626B44">
              <w:t>.</w:t>
            </w:r>
          </w:p>
          <w:p w:rsidR="000254CF" w:rsidRPr="00626B44" w:rsidRDefault="000254CF" w:rsidP="00B1565C">
            <w:pPr>
              <w:jc w:val="left"/>
            </w:pPr>
            <w:r w:rsidRPr="00626B44">
              <w:t>Танцы:  «Танец рябинок» муз. А. Филиппенко.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626B44" w:rsidP="00B1565C">
            <w:pPr>
              <w:jc w:val="left"/>
            </w:pPr>
            <w:r>
              <w:t>И</w:t>
            </w:r>
            <w:r w:rsidR="000254CF">
              <w:t>гра «Грибники»</w:t>
            </w:r>
            <w:r>
              <w:t>, аттракционы.</w:t>
            </w:r>
          </w:p>
          <w:p w:rsidR="000254CF" w:rsidRDefault="000254CF" w:rsidP="00B1565C">
            <w:pPr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626B44" w:rsidP="00B1565C">
            <w:pPr>
              <w:jc w:val="left"/>
            </w:pPr>
            <w:r>
              <w:t xml:space="preserve">Игры и упражнения: «Юные защитники природы», </w:t>
            </w:r>
            <w:r w:rsidR="000254CF">
              <w:t>«Прогулка в осеннем лесу»</w:t>
            </w:r>
            <w:r>
              <w:t>,</w:t>
            </w:r>
          </w:p>
          <w:p w:rsidR="000254CF" w:rsidRDefault="000254CF" w:rsidP="00B1565C">
            <w:pPr>
              <w:jc w:val="left"/>
            </w:pPr>
            <w:r>
              <w:t xml:space="preserve"> «Домик Лесника» </w:t>
            </w:r>
            <w:r w:rsidR="00626B44">
              <w:t>(</w:t>
            </w:r>
            <w:proofErr w:type="gramStart"/>
            <w:r w:rsidR="00626B44">
              <w:t>строительная</w:t>
            </w:r>
            <w:proofErr w:type="gramEnd"/>
            <w:r w:rsidR="00626B44">
              <w:t>), «Чего не стало?», «Что изменилось?», «Дорисуй», «Узнай гриб», «Где гриб растет?».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0254CF" w:rsidP="00B1565C">
            <w:pPr>
              <w:jc w:val="left"/>
            </w:pPr>
            <w:r>
              <w:t>П</w:t>
            </w:r>
            <w:r w:rsidR="00626B44">
              <w:t>ерекапывание грядок и цветников,</w:t>
            </w:r>
          </w:p>
          <w:p w:rsidR="000254CF" w:rsidRDefault="00626B44" w:rsidP="00B1565C">
            <w:pPr>
              <w:jc w:val="left"/>
            </w:pPr>
            <w:r>
              <w:t>заготовка природного</w:t>
            </w:r>
            <w:r w:rsidR="000254CF">
              <w:t xml:space="preserve"> материала (мох, травы, желудей, каштанов</w:t>
            </w:r>
            <w:r>
              <w:t>)</w:t>
            </w:r>
            <w:r w:rsidR="000254CF">
              <w:t xml:space="preserve"> для уголка п</w:t>
            </w:r>
            <w:r>
              <w:t>рироды.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Default="00742DBE" w:rsidP="00B1565C">
            <w:pPr>
              <w:jc w:val="left"/>
            </w:pPr>
            <w:r>
              <w:rPr>
                <w:u w:val="single"/>
              </w:rPr>
              <w:t>Физкультурный досуг:</w:t>
            </w:r>
            <w:r>
              <w:t xml:space="preserve"> «В осенний лес к </w:t>
            </w:r>
            <w:proofErr w:type="spellStart"/>
            <w:r>
              <w:t>Шуршику</w:t>
            </w:r>
            <w:proofErr w:type="spellEnd"/>
            <w:r>
              <w:t>».</w:t>
            </w:r>
          </w:p>
          <w:p w:rsidR="00093903" w:rsidRDefault="00093903" w:rsidP="0009390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093903" w:rsidRDefault="00093903" w:rsidP="00093903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«Лес, грибы».</w:t>
            </w:r>
          </w:p>
          <w:p w:rsidR="00093903" w:rsidRDefault="00093903" w:rsidP="00093903">
            <w:pPr>
              <w:jc w:val="left"/>
              <w:rPr>
                <w:u w:val="single"/>
              </w:rPr>
            </w:pPr>
            <w:r w:rsidRPr="00742DBE"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742DBE" w:rsidRPr="00742DBE" w:rsidRDefault="00093903" w:rsidP="00093903">
            <w:pPr>
              <w:jc w:val="left"/>
            </w:pPr>
            <w:r>
              <w:t>интегрированное занятие «Чем богат лес осенью!»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</w:pPr>
      <w:r>
        <w:rPr>
          <w:b/>
        </w:rPr>
        <w:t>1 неделя октября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FF6660" w:rsidTr="00FF666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FF6660" w:rsidTr="00FF666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rPr>
                <w:i/>
              </w:rPr>
              <w:t xml:space="preserve"> </w:t>
            </w:r>
            <w:r>
              <w:t>закреплять обобщающие понятие «овощи», уточнять и расширять представления детей об овощах, их пользе.</w:t>
            </w:r>
          </w:p>
          <w:p w:rsidR="00FF6660" w:rsidRDefault="00FF6660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 воспитывать бережное отношение к природе, уважение к труду людей работающих на земле.</w:t>
            </w:r>
          </w:p>
          <w:p w:rsidR="00FF6660" w:rsidRDefault="00FF6660" w:rsidP="00FF49CA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воображение и творческое мышление,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FF49CA">
            <w:pPr>
              <w:jc w:val="left"/>
            </w:pPr>
            <w:r>
              <w:t>«Едет с поля урожай» (растения огорода)</w:t>
            </w:r>
          </w:p>
          <w:p w:rsidR="00FF6660" w:rsidRDefault="00FF6660" w:rsidP="00FF49CA">
            <w:pPr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33" w:rsidRDefault="002C5233" w:rsidP="00B1565C">
            <w:pPr>
              <w:jc w:val="left"/>
            </w:pPr>
            <w:r>
              <w:t>Рассказ, показ фильмов, компьютерных презентаций</w:t>
            </w:r>
            <w:r w:rsidR="00FF6660">
              <w:t xml:space="preserve"> о пользе овощей для человека, о  сельскохозяйственных работах на селе. </w:t>
            </w:r>
          </w:p>
          <w:p w:rsidR="00FF6660" w:rsidRDefault="00FF6660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FF6660" w:rsidRDefault="002C5233" w:rsidP="00B1565C">
            <w:pPr>
              <w:jc w:val="left"/>
            </w:pPr>
            <w:r>
              <w:t>Старшая:</w:t>
            </w:r>
            <w:r w:rsidR="00FF6660">
              <w:t xml:space="preserve"> «Сравнение предметов по длине»</w:t>
            </w:r>
          </w:p>
          <w:p w:rsidR="00FF6660" w:rsidRDefault="00FF6660" w:rsidP="002C5233">
            <w:pPr>
              <w:jc w:val="left"/>
            </w:pPr>
            <w:r>
              <w:t>Подг</w:t>
            </w:r>
            <w:r w:rsidR="002C5233">
              <w:t>отовительная:</w:t>
            </w:r>
            <w:r>
              <w:t xml:space="preserve"> «Знаки равенство, неравенство», «Многоугольник».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И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pPr>
              <w:jc w:val="left"/>
            </w:pPr>
            <w:r>
              <w:t>Э. Хогарт</w:t>
            </w:r>
            <w:r w:rsidR="002C5233">
              <w:t xml:space="preserve"> </w:t>
            </w:r>
            <w:r w:rsidR="00434DD4">
              <w:t>«</w:t>
            </w:r>
            <w:proofErr w:type="spellStart"/>
            <w:r w:rsidR="002C5233">
              <w:t>Мафин</w:t>
            </w:r>
            <w:proofErr w:type="spellEnd"/>
            <w:r w:rsidR="002C5233">
              <w:t xml:space="preserve"> и его знаменитый кабачок</w:t>
            </w:r>
            <w:r w:rsidR="00434DD4">
              <w:t>»</w:t>
            </w:r>
            <w:r w:rsidR="002C5233">
              <w:t>,</w:t>
            </w:r>
          </w:p>
          <w:p w:rsidR="00FF6660" w:rsidRDefault="002C5233" w:rsidP="00B1565C">
            <w:pPr>
              <w:jc w:val="left"/>
            </w:pPr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</w:t>
            </w:r>
            <w:r w:rsidR="00434DD4">
              <w:t>«</w:t>
            </w:r>
            <w:r>
              <w:t>Послушный дождик</w:t>
            </w:r>
            <w:r w:rsidR="00434DD4">
              <w:t>»</w:t>
            </w:r>
            <w:r>
              <w:t>,</w:t>
            </w:r>
          </w:p>
          <w:p w:rsidR="00FF6660" w:rsidRDefault="00FF6660" w:rsidP="00B1565C">
            <w:pPr>
              <w:jc w:val="left"/>
            </w:pPr>
            <w:r>
              <w:t xml:space="preserve">Ю. </w:t>
            </w:r>
            <w:proofErr w:type="spellStart"/>
            <w:r>
              <w:t>Тувим</w:t>
            </w:r>
            <w:proofErr w:type="spellEnd"/>
            <w:r>
              <w:t xml:space="preserve"> </w:t>
            </w:r>
            <w:r w:rsidR="00434DD4">
              <w:t>«</w:t>
            </w:r>
            <w:r>
              <w:t>Овощи</w:t>
            </w:r>
            <w:r w:rsidR="00434DD4">
              <w:t>».</w:t>
            </w:r>
          </w:p>
          <w:p w:rsidR="00FF6660" w:rsidRDefault="00FF6660" w:rsidP="00B1565C">
            <w:pPr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pPr>
              <w:jc w:val="left"/>
            </w:pPr>
            <w:r>
              <w:rPr>
                <w:u w:val="single"/>
              </w:rPr>
              <w:t xml:space="preserve">Лепка: </w:t>
            </w:r>
            <w:r>
              <w:t>«Магазин овощей»</w:t>
            </w:r>
            <w:r w:rsidR="005369DB">
              <w:t>.</w:t>
            </w:r>
          </w:p>
          <w:p w:rsidR="00FF6660" w:rsidRDefault="00FF6660" w:rsidP="00B1565C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>Натюрморт с овощами», «Дары осени», «Машины везут урожай овощей»</w:t>
            </w:r>
            <w:r w:rsidR="00434DD4">
              <w:t>.</w:t>
            </w:r>
          </w:p>
          <w:p w:rsidR="00FF6660" w:rsidRDefault="00FF6660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Конструирование, ручной труд: </w:t>
            </w:r>
            <w:r>
              <w:t>«Корзина для овощей» (из бумаги), «Вкусные огурчики» (из природного материала)</w:t>
            </w:r>
            <w:r w:rsidR="00434DD4">
              <w:t>.</w:t>
            </w:r>
          </w:p>
        </w:tc>
      </w:tr>
      <w:tr w:rsidR="00FF6660" w:rsidTr="00FF666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0" w:rsidRDefault="00FF6660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FF6660" w:rsidRDefault="00FF6660" w:rsidP="00B1565C">
            <w:r>
              <w:rPr>
                <w:b/>
                <w:i/>
              </w:rPr>
              <w:t>деятельность</w:t>
            </w:r>
          </w:p>
        </w:tc>
      </w:tr>
      <w:tr w:rsidR="00434DD4" w:rsidTr="00FF666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Pr="00434DD4" w:rsidRDefault="00434DD4" w:rsidP="00B1565C">
            <w:pPr>
              <w:jc w:val="left"/>
            </w:pPr>
            <w:r w:rsidRPr="00434DD4">
              <w:t>Слушание: «Октябрь» из цикла «Времена года» П. Чайковского</w:t>
            </w:r>
            <w:r>
              <w:t>.</w:t>
            </w:r>
          </w:p>
          <w:p w:rsidR="00434DD4" w:rsidRPr="00434DD4" w:rsidRDefault="00434DD4" w:rsidP="00B1565C">
            <w:pPr>
              <w:jc w:val="left"/>
            </w:pPr>
            <w:r w:rsidRPr="00434DD4">
              <w:t>Пение: «</w:t>
            </w:r>
            <w:proofErr w:type="gramStart"/>
            <w:r w:rsidRPr="00434DD4">
              <w:t>Огородная</w:t>
            </w:r>
            <w:proofErr w:type="gramEnd"/>
            <w:r>
              <w:t xml:space="preserve"> </w:t>
            </w:r>
            <w:r w:rsidRPr="00434DD4">
              <w:t>-</w:t>
            </w:r>
            <w:r>
              <w:t xml:space="preserve"> </w:t>
            </w:r>
            <w:r w:rsidRPr="00434DD4">
              <w:t xml:space="preserve">хороводная» муз. Б. </w:t>
            </w:r>
            <w:proofErr w:type="spellStart"/>
            <w:r w:rsidRPr="00434DD4">
              <w:t>Можжевелова</w:t>
            </w:r>
            <w:proofErr w:type="spellEnd"/>
            <w:r w:rsidRPr="00434DD4">
              <w:t>, «Урожайная» муз. А. Филиппенко.</w:t>
            </w:r>
          </w:p>
          <w:p w:rsidR="00434DD4" w:rsidRPr="00434DD4" w:rsidRDefault="00434DD4" w:rsidP="00B1565C">
            <w:pPr>
              <w:jc w:val="left"/>
            </w:pPr>
            <w:r w:rsidRPr="00434DD4">
              <w:t>Песенное творчество: «Осенью» муз. Г. Зингера</w:t>
            </w:r>
            <w:r>
              <w:t>.</w:t>
            </w:r>
          </w:p>
          <w:p w:rsidR="00434DD4" w:rsidRPr="00434DD4" w:rsidRDefault="00434DD4" w:rsidP="00D0185D">
            <w:pPr>
              <w:jc w:val="left"/>
            </w:pPr>
            <w:r w:rsidRPr="00434DD4">
              <w:t xml:space="preserve">Танцы:  «Лен» обр. М. </w:t>
            </w:r>
            <w:proofErr w:type="spellStart"/>
            <w:r w:rsidRPr="00434DD4">
              <w:t>Роухвергера</w:t>
            </w:r>
            <w:proofErr w:type="spellEnd"/>
            <w:r w:rsidRPr="00434DD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434DD4">
            <w:pPr>
              <w:jc w:val="left"/>
            </w:pPr>
            <w:r>
              <w:t>Игры: «</w:t>
            </w:r>
            <w:proofErr w:type="spellStart"/>
            <w:r>
              <w:t>Ловишка</w:t>
            </w:r>
            <w:proofErr w:type="spellEnd"/>
            <w:r>
              <w:t xml:space="preserve"> в кругу», «Не намочи ног», «Собираем урожай».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jc w:val="left"/>
            </w:pPr>
            <w:r>
              <w:t xml:space="preserve"> Игры и упражнения: «Овощной магазин»,</w:t>
            </w:r>
          </w:p>
          <w:p w:rsidR="00434DD4" w:rsidRDefault="00434DD4" w:rsidP="00B1565C">
            <w:pPr>
              <w:jc w:val="left"/>
            </w:pPr>
            <w:r>
              <w:t xml:space="preserve"> «Семья </w:t>
            </w:r>
            <w:proofErr w:type="gramStart"/>
            <w:r>
              <w:t>–л</w:t>
            </w:r>
            <w:proofErr w:type="gramEnd"/>
            <w:r>
              <w:t>етние заготовки» (сюжетно-ролевая), «Садовник», «4 лишний», «Угадай по вкусу», «Зайцы в огороде», «Разложи по группам (по цвету, форме, величине)», «Отгадай по описанию», «Ботаническое лото».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jc w:val="left"/>
            </w:pPr>
            <w:r>
              <w:t>Обрезание сухих цветов, высадка луковичных цветов (тюльпанов и нарциссов), утепление сухой травой корней деревьев, кустарников, цветов.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E" w:rsidRDefault="006E21CE" w:rsidP="006E21CE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6E21CE" w:rsidRDefault="006E21CE" w:rsidP="006E21CE">
            <w:pPr>
              <w:jc w:val="left"/>
            </w:pPr>
            <w:r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</w:t>
            </w:r>
            <w:r w:rsidR="00093903">
              <w:t>Овощи, фрукты</w:t>
            </w:r>
            <w:r>
              <w:t>».</w:t>
            </w:r>
          </w:p>
          <w:p w:rsidR="006E21CE" w:rsidRDefault="006E21CE" w:rsidP="006E21CE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434DD4" w:rsidRDefault="006E21CE" w:rsidP="006E21CE">
            <w:pPr>
              <w:jc w:val="left"/>
            </w:pPr>
            <w:r>
              <w:t>интегрированное занятие «Осень»</w:t>
            </w:r>
            <w:r w:rsidR="00093903">
              <w:t xml:space="preserve"> (продолжение).</w:t>
            </w:r>
          </w:p>
        </w:tc>
      </w:tr>
    </w:tbl>
    <w:p w:rsidR="001675C9" w:rsidRDefault="001675C9" w:rsidP="001675C9"/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октября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434DD4" w:rsidTr="00434DD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434DD4" w:rsidTr="00434DD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rPr>
                <w:i/>
              </w:rPr>
              <w:t xml:space="preserve"> </w:t>
            </w:r>
            <w:r>
              <w:t>закрепить обобщающее понятие «фрукты»; уточнять и расширять представления детей о фруктах, их пользе для человека.</w:t>
            </w:r>
          </w:p>
          <w:p w:rsidR="00434DD4" w:rsidRDefault="00434DD4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 воспитывать бережное отношение к природе, уважение к труду людей работающих на земле.</w:t>
            </w:r>
          </w:p>
          <w:p w:rsidR="00434DD4" w:rsidRDefault="00434DD4" w:rsidP="00434DD4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восприятие, внимание, память,  творческое мышление и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FF49CA">
            <w:pPr>
              <w:jc w:val="left"/>
            </w:pPr>
            <w:r>
              <w:t>«Едет с поля урожай» (сад, фрукты)</w:t>
            </w:r>
          </w:p>
          <w:p w:rsidR="00434DD4" w:rsidRDefault="00434DD4" w:rsidP="00FF49CA">
            <w:pPr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jc w:val="left"/>
            </w:pPr>
            <w:r>
              <w:t>Беседы, показ фильмов, компьютерных презентаций о сельскохозяйственных работах на селе, о пользе овощей для человека.</w:t>
            </w:r>
          </w:p>
          <w:p w:rsidR="00434DD4" w:rsidRDefault="00434DD4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434DD4" w:rsidRDefault="00434DD4" w:rsidP="00B1565C">
            <w:pPr>
              <w:jc w:val="left"/>
            </w:pPr>
            <w:r>
              <w:t>Старшая: «Четырехугольник».</w:t>
            </w:r>
          </w:p>
          <w:p w:rsidR="00434DD4" w:rsidRDefault="00434DD4" w:rsidP="00434DD4">
            <w:pPr>
              <w:jc w:val="left"/>
            </w:pPr>
            <w:r>
              <w:t>Подготовительная: «Геометрические фигуры. Быстро, медленно».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О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jc w:val="left"/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«Яблоко»,</w:t>
            </w:r>
          </w:p>
          <w:p w:rsidR="00434DD4" w:rsidRDefault="00434DD4" w:rsidP="00B1565C">
            <w:pPr>
              <w:jc w:val="left"/>
            </w:pPr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«Послушный дождик»,</w:t>
            </w:r>
          </w:p>
          <w:p w:rsidR="00434DD4" w:rsidRDefault="00434DD4" w:rsidP="00B1565C">
            <w:pPr>
              <w:jc w:val="left"/>
            </w:pPr>
            <w:r>
              <w:t>загадки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jc w:val="left"/>
            </w:pPr>
            <w:r>
              <w:rPr>
                <w:u w:val="single"/>
              </w:rPr>
              <w:t xml:space="preserve">Аппликация: </w:t>
            </w:r>
            <w:r w:rsidR="005369DB">
              <w:t>«Дары осени».</w:t>
            </w:r>
          </w:p>
          <w:p w:rsidR="00434DD4" w:rsidRDefault="00434DD4" w:rsidP="00B1565C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>Натюрмо</w:t>
            </w:r>
            <w:proofErr w:type="gramStart"/>
            <w:r>
              <w:t>рт с фр</w:t>
            </w:r>
            <w:proofErr w:type="gramEnd"/>
            <w:r>
              <w:t>уктами», «Машины везут урожай фруктов», «Хорошо у нас в саду».</w:t>
            </w:r>
          </w:p>
          <w:p w:rsidR="00434DD4" w:rsidRDefault="00434DD4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Конструирование, ручной труд: </w:t>
            </w:r>
            <w:r>
              <w:t>«Тарелочка», «Вкусные яблочки» (из природного материала).</w:t>
            </w:r>
          </w:p>
        </w:tc>
      </w:tr>
      <w:tr w:rsidR="00434DD4" w:rsidTr="00434DD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4" w:rsidRDefault="00434DD4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434DD4" w:rsidRDefault="00434DD4" w:rsidP="00B1565C">
            <w:r>
              <w:rPr>
                <w:b/>
                <w:i/>
              </w:rPr>
              <w:t>деятельность</w:t>
            </w:r>
          </w:p>
        </w:tc>
      </w:tr>
      <w:tr w:rsidR="00742DBE" w:rsidTr="00434DD4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E" w:rsidRPr="00434DD4" w:rsidRDefault="00742DBE" w:rsidP="00B1565C">
            <w:pPr>
              <w:jc w:val="left"/>
            </w:pPr>
            <w:r w:rsidRPr="00434DD4">
              <w:t xml:space="preserve">Слушание: </w:t>
            </w:r>
            <w:proofErr w:type="gramStart"/>
            <w:r w:rsidRPr="00434DD4">
              <w:t>«Осенняя песня» (из цикла «Времена муз.</w:t>
            </w:r>
            <w:proofErr w:type="gramEnd"/>
            <w:r w:rsidRPr="00434DD4">
              <w:t xml:space="preserve"> </w:t>
            </w:r>
            <w:proofErr w:type="gramStart"/>
            <w:r w:rsidRPr="00434DD4">
              <w:t>П. Чайковского)</w:t>
            </w:r>
            <w:r>
              <w:t>.</w:t>
            </w:r>
            <w:proofErr w:type="gramEnd"/>
          </w:p>
          <w:p w:rsidR="00742DBE" w:rsidRPr="00434DD4" w:rsidRDefault="00742DBE" w:rsidP="00B1565C">
            <w:pPr>
              <w:jc w:val="left"/>
            </w:pPr>
            <w:r w:rsidRPr="00434DD4">
              <w:t>Пение: «Осенние подарки» сл. и муз. Н.</w:t>
            </w:r>
            <w:r>
              <w:t xml:space="preserve"> </w:t>
            </w:r>
            <w:proofErr w:type="spellStart"/>
            <w:r>
              <w:t>Кара</w:t>
            </w:r>
            <w:r w:rsidRPr="00434DD4">
              <w:t>евой</w:t>
            </w:r>
            <w:proofErr w:type="spellEnd"/>
            <w:r w:rsidRPr="00434DD4">
              <w:t>, «Яблочко» рус</w:t>
            </w:r>
            <w:proofErr w:type="gramStart"/>
            <w:r>
              <w:t>.</w:t>
            </w:r>
            <w:proofErr w:type="gramEnd"/>
            <w:r w:rsidRPr="00434DD4">
              <w:t xml:space="preserve"> </w:t>
            </w:r>
            <w:proofErr w:type="gramStart"/>
            <w:r w:rsidRPr="00434DD4">
              <w:t>н</w:t>
            </w:r>
            <w:proofErr w:type="gramEnd"/>
            <w:r w:rsidRPr="00434DD4">
              <w:t>ар</w:t>
            </w:r>
            <w:r>
              <w:t>.</w:t>
            </w:r>
            <w:r w:rsidRPr="00434DD4">
              <w:t xml:space="preserve"> песня обр. М. Иорданского, «Щедрая осень» сл. и муз. З. </w:t>
            </w:r>
            <w:proofErr w:type="spellStart"/>
            <w:r w:rsidRPr="00434DD4">
              <w:t>Качаевой</w:t>
            </w:r>
            <w:proofErr w:type="spellEnd"/>
            <w:r w:rsidRPr="00434DD4">
              <w:t>.</w:t>
            </w:r>
          </w:p>
          <w:p w:rsidR="00742DBE" w:rsidRPr="00434DD4" w:rsidRDefault="00742DBE" w:rsidP="00B1565C">
            <w:pPr>
              <w:jc w:val="left"/>
            </w:pPr>
            <w:r w:rsidRPr="00434DD4">
              <w:t>Танцы:  «Танец фруктов» муз. В. Кос</w:t>
            </w:r>
            <w:r>
              <w:t>т</w:t>
            </w:r>
            <w:r w:rsidRPr="00434DD4">
              <w:t>енко.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E" w:rsidRDefault="00742DBE" w:rsidP="00B1565C">
            <w:pPr>
              <w:jc w:val="left"/>
            </w:pPr>
            <w:r>
              <w:t>Игры: «Кто быстрее перевезет урожай», «Овощи и фрукты».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E" w:rsidRDefault="00742DBE" w:rsidP="00B1565C">
            <w:pPr>
              <w:jc w:val="left"/>
            </w:pPr>
            <w:r>
              <w:t xml:space="preserve">Игры и упражнения: «Магазин фруктов», «Семья – летние заготовки»,  «Консервный завод» (сюжетно-ролевые), </w:t>
            </w:r>
          </w:p>
          <w:p w:rsidR="00742DBE" w:rsidRDefault="00742DBE" w:rsidP="00744278">
            <w:pPr>
              <w:jc w:val="left"/>
            </w:pPr>
            <w:r>
              <w:t>«Покажи, что назову», «Раз, два, три картинку поверни», «Петрушка идет трудиться», «Ботаническое лото».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E" w:rsidRDefault="00742DBE" w:rsidP="00B1565C">
            <w:pPr>
              <w:jc w:val="left"/>
            </w:pPr>
            <w:r>
              <w:t>Обрезание сухих цветов, высадка луковичных цветов (тюльпанов и нарциссов), утепление сухой травой корней деревьев, кустарников, цветов.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E" w:rsidRDefault="006E21CE" w:rsidP="006E21CE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6E21CE" w:rsidRDefault="006E21CE" w:rsidP="006E21CE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«Овощи, фрукты».</w:t>
            </w:r>
          </w:p>
          <w:p w:rsidR="006E21CE" w:rsidRDefault="006E21CE" w:rsidP="006E21CE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</w:t>
            </w:r>
            <w:r w:rsidR="004870AD">
              <w:rPr>
                <w:u w:val="single"/>
              </w:rPr>
              <w:t>Веселый карандашик</w:t>
            </w:r>
            <w:r>
              <w:rPr>
                <w:u w:val="single"/>
              </w:rPr>
              <w:t>»:</w:t>
            </w:r>
          </w:p>
          <w:p w:rsidR="00742DBE" w:rsidRDefault="006E21CE" w:rsidP="004870AD">
            <w:pPr>
              <w:jc w:val="left"/>
            </w:pPr>
            <w:r>
              <w:t>интегрированное занятие «</w:t>
            </w:r>
            <w:r w:rsidR="004870AD">
              <w:t>Сбор урожая в стране чудес</w:t>
            </w:r>
            <w:r>
              <w:t>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744278" w:rsidRDefault="00744278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октября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744278" w:rsidTr="0074427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744278" w:rsidTr="0074427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744278">
            <w:pPr>
              <w:jc w:val="left"/>
            </w:pPr>
            <w:r>
              <w:rPr>
                <w:u w:val="single"/>
              </w:rPr>
              <w:t xml:space="preserve">Образовательные: </w:t>
            </w:r>
            <w:r>
              <w:t xml:space="preserve">продолжать учить называть овощи </w:t>
            </w:r>
            <w:proofErr w:type="spellStart"/>
            <w:r>
              <w:t>ифрукты</w:t>
            </w:r>
            <w:proofErr w:type="spellEnd"/>
            <w:r>
              <w:t xml:space="preserve">, обобщать и дифференцировать их; познакомить детей со способами произрастания и способами сборки овощей и фруктов; познакомить с сельскохозяйственными машинами (трактор, комбайн, грузовик) и профессиями (тракторист, комбайнер, шофер). </w:t>
            </w:r>
          </w:p>
          <w:p w:rsidR="00744278" w:rsidRDefault="00744278" w:rsidP="00744278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 </w:t>
            </w:r>
            <w:r>
              <w:t>воспитывать уважение к труду взрослых.</w:t>
            </w:r>
          </w:p>
          <w:p w:rsidR="00744278" w:rsidRPr="00744278" w:rsidRDefault="00744278" w:rsidP="00744278">
            <w:pPr>
              <w:jc w:val="left"/>
              <w:rPr>
                <w:u w:val="single"/>
              </w:rPr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восприятие, внимание, память,  творческое мышление и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FF49CA">
            <w:pPr>
              <w:jc w:val="left"/>
            </w:pPr>
            <w:r>
              <w:t>«Едет с поля урожай» (дифференциация овощи-фрукты).</w:t>
            </w:r>
          </w:p>
          <w:p w:rsidR="00744278" w:rsidRDefault="00744278" w:rsidP="00FF49CA">
            <w:pPr>
              <w:jc w:val="left"/>
            </w:pPr>
            <w:r>
              <w:t>«Кто в поле работает?» (профессии, машины).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jc w:val="left"/>
            </w:pPr>
            <w:r>
              <w:t>Беседы, показ фильмов, компьютерных презентаций о сельскохозяйственных работах на селе об уборке урожая, о машинах, которые помогают убирать урожай; изготовление фруктовых и овощных салатов.</w:t>
            </w:r>
          </w:p>
          <w:p w:rsidR="00744278" w:rsidRDefault="00744278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744278" w:rsidRDefault="00744278" w:rsidP="00B1565C">
            <w:pPr>
              <w:jc w:val="left"/>
            </w:pPr>
            <w:r>
              <w:t>Старшая: «Число и цифра 6»</w:t>
            </w:r>
          </w:p>
          <w:p w:rsidR="00744278" w:rsidRDefault="00744278" w:rsidP="00744278">
            <w:pPr>
              <w:jc w:val="left"/>
            </w:pPr>
            <w:proofErr w:type="gramStart"/>
            <w:r>
              <w:t>Подготовительная</w:t>
            </w:r>
            <w:proofErr w:type="gramEnd"/>
            <w:r>
              <w:t xml:space="preserve"> «Состав числа три», «Измерение».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П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jc w:val="left"/>
            </w:pPr>
            <w:r>
              <w:t xml:space="preserve">Ю. </w:t>
            </w:r>
            <w:proofErr w:type="spellStart"/>
            <w:r>
              <w:t>Ждановская</w:t>
            </w:r>
            <w:proofErr w:type="spellEnd"/>
            <w:r>
              <w:t xml:space="preserve">  «Нива»,</w:t>
            </w:r>
          </w:p>
          <w:p w:rsidR="00744278" w:rsidRDefault="00744278" w:rsidP="00B1565C">
            <w:pPr>
              <w:jc w:val="left"/>
            </w:pPr>
            <w:r>
              <w:t xml:space="preserve">Ф. </w:t>
            </w:r>
            <w:proofErr w:type="spellStart"/>
            <w:r>
              <w:t>Шкулева</w:t>
            </w:r>
            <w:proofErr w:type="spellEnd"/>
            <w:r>
              <w:t xml:space="preserve"> «Молотьба».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jc w:val="left"/>
            </w:pPr>
            <w:r>
              <w:rPr>
                <w:u w:val="single"/>
              </w:rPr>
              <w:t xml:space="preserve">Лепка: </w:t>
            </w:r>
            <w:r>
              <w:t>«Хлебное поле»</w:t>
            </w:r>
            <w:r w:rsidR="005369DB">
              <w:t>,</w:t>
            </w:r>
            <w:proofErr w:type="gramStart"/>
            <w:r w:rsidR="005369DB">
              <w:t xml:space="preserve"> ,</w:t>
            </w:r>
            <w:proofErr w:type="gramEnd"/>
            <w:r w:rsidR="005369DB">
              <w:t xml:space="preserve"> «Соленья в банках».</w:t>
            </w:r>
          </w:p>
          <w:p w:rsidR="00744278" w:rsidRDefault="00744278" w:rsidP="00B1565C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>
              <w:t>«Что на дереве, что на грядке», «Натюрморт», «Узор из осенних листьев, цветов и ягод» (декоративное).</w:t>
            </w:r>
          </w:p>
          <w:p w:rsidR="00744278" w:rsidRDefault="00744278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Конструирование, ручной труд: </w:t>
            </w:r>
            <w:r>
              <w:t>«Сельскохозяйственные машины», «Магазинный прилавок».</w:t>
            </w:r>
          </w:p>
        </w:tc>
      </w:tr>
      <w:tr w:rsidR="00744278" w:rsidTr="0074427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744278" w:rsidRDefault="00744278" w:rsidP="00B1565C">
            <w:r>
              <w:rPr>
                <w:b/>
                <w:i/>
              </w:rPr>
              <w:t>деятельность</w:t>
            </w:r>
          </w:p>
        </w:tc>
      </w:tr>
      <w:tr w:rsidR="00744278" w:rsidTr="0074427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Pr="00744278" w:rsidRDefault="00744278" w:rsidP="00B1565C">
            <w:pPr>
              <w:jc w:val="left"/>
            </w:pPr>
            <w:r w:rsidRPr="00744278">
              <w:t>Слушание: «Октябрь» (из цикла «Времена года» П. Чайковского).</w:t>
            </w:r>
          </w:p>
          <w:p w:rsidR="00744278" w:rsidRPr="00744278" w:rsidRDefault="00744278" w:rsidP="00B1565C">
            <w:pPr>
              <w:jc w:val="left"/>
            </w:pPr>
            <w:r w:rsidRPr="00744278">
              <w:t>Пение: «Падают листья»</w:t>
            </w:r>
            <w:r>
              <w:t xml:space="preserve"> муз. </w:t>
            </w:r>
            <w:r w:rsidR="00D0185D">
              <w:t xml:space="preserve">Е. </w:t>
            </w:r>
            <w:r>
              <w:t>А</w:t>
            </w:r>
            <w:r w:rsidRPr="00744278">
              <w:t>с</w:t>
            </w:r>
            <w:r w:rsidR="00D0185D">
              <w:t>е</w:t>
            </w:r>
            <w:r w:rsidRPr="00744278">
              <w:t>ев</w:t>
            </w:r>
            <w:r w:rsidR="00D0185D">
              <w:t>ой</w:t>
            </w:r>
            <w:r w:rsidRPr="00744278">
              <w:t xml:space="preserve">, «Осенняя песня» муз. Т. </w:t>
            </w:r>
            <w:proofErr w:type="spellStart"/>
            <w:r w:rsidRPr="00744278">
              <w:t>Бонач</w:t>
            </w:r>
            <w:proofErr w:type="spellEnd"/>
            <w:r w:rsidRPr="00744278">
              <w:t>.</w:t>
            </w:r>
          </w:p>
          <w:p w:rsidR="00744278" w:rsidRPr="00744278" w:rsidRDefault="00744278" w:rsidP="00B1565C">
            <w:pPr>
              <w:jc w:val="left"/>
            </w:pPr>
            <w:r w:rsidRPr="00744278">
              <w:t>Хоровод:  «Урожайная» А. Филиппенко</w:t>
            </w:r>
            <w:r>
              <w:t>.</w:t>
            </w:r>
          </w:p>
          <w:p w:rsidR="00744278" w:rsidRPr="00744278" w:rsidRDefault="00744278" w:rsidP="00B1565C">
            <w:pPr>
              <w:jc w:val="left"/>
            </w:pPr>
            <w:r w:rsidRPr="00744278">
              <w:t xml:space="preserve">Танцы:  «Лен» обр. М. </w:t>
            </w:r>
            <w:proofErr w:type="spellStart"/>
            <w:r w:rsidRPr="00744278">
              <w:t>Раухвенгера</w:t>
            </w:r>
            <w:proofErr w:type="spellEnd"/>
            <w:r w:rsidRPr="0074427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jc w:val="left"/>
            </w:pPr>
            <w:r>
              <w:t>Игры: «Кто быстрее колосья соберет», «Шоферы».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744278">
            <w:pPr>
              <w:jc w:val="left"/>
            </w:pPr>
            <w:r>
              <w:t xml:space="preserve">Игры и упражнения:  </w:t>
            </w:r>
            <w:proofErr w:type="gramStart"/>
            <w:r>
              <w:t>«Мы – хлеборобы»,  «Комбайн» (со строителем), «Угадай на ощупь», «Угадай на вкус», «Угадай по форме», «Угадай по цвету», «2 корзины», «Нелепицы», «Вершки-корешки», «Разложи по группам».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jc w:val="left"/>
            </w:pPr>
            <w:r>
              <w:t>Обрезание сухих цветов, высадка луковичных цветов (тюльпанов и нарциссов), утепление сухой травой корней деревьев, кустарников, цветов.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8" w:rsidRDefault="00744278" w:rsidP="00B1565C">
            <w:pPr>
              <w:jc w:val="left"/>
            </w:pPr>
            <w:r w:rsidRPr="00744278">
              <w:rPr>
                <w:u w:val="single"/>
              </w:rPr>
              <w:t>Физкультурно-музыкальный досуг</w:t>
            </w:r>
            <w:r>
              <w:t xml:space="preserve"> «Подарки осени».</w:t>
            </w:r>
          </w:p>
          <w:p w:rsidR="006E21CE" w:rsidRDefault="006E21CE" w:rsidP="006E21CE">
            <w:pPr>
              <w:jc w:val="left"/>
            </w:pP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4870AD" w:rsidRDefault="004870AD" w:rsidP="001675C9">
      <w:pPr>
        <w:spacing w:after="120"/>
        <w:jc w:val="left"/>
        <w:rPr>
          <w:b/>
        </w:rPr>
      </w:pPr>
    </w:p>
    <w:p w:rsidR="004870AD" w:rsidRDefault="004870AD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октября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457D2F" w:rsidTr="00457D2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457D2F" w:rsidTr="00457D2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формировать обобщающее понятие «хлебобулочные изделия»; познакомить детей с особенностями выращивания зерновых растений, дать представление о трубе хлеборобов, о машинах-помощниках.</w:t>
            </w:r>
          </w:p>
          <w:p w:rsidR="00457D2F" w:rsidRDefault="00457D2F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>
              <w:t xml:space="preserve">  воспитывать бережное отношение к хлебу, уважение к труду людей, которые выращивают и пекут хлеб.</w:t>
            </w:r>
          </w:p>
          <w:p w:rsidR="00457D2F" w:rsidRDefault="00457D2F" w:rsidP="00457D2F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внимание, мышление.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457D2F">
            <w:pPr>
              <w:jc w:val="left"/>
            </w:pPr>
            <w:r>
              <w:t>«Труд в поле. Хлеб»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jc w:val="left"/>
            </w:pPr>
            <w:r>
              <w:t>Беседы, показ видеофильмов, компьютерных презентаций о том, как на наших столах появляется хлеб, какой длинный путь он проходит, прежде чем мы его съедим; разбор пословиц про хлеб.</w:t>
            </w:r>
          </w:p>
          <w:p w:rsidR="00457D2F" w:rsidRDefault="00457D2F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457D2F" w:rsidRDefault="00457D2F" w:rsidP="00B1565C">
            <w:pPr>
              <w:jc w:val="left"/>
            </w:pPr>
            <w:r>
              <w:t>Старшая: «Составление предмета из треугольников»</w:t>
            </w:r>
          </w:p>
          <w:p w:rsidR="00457D2F" w:rsidRDefault="00457D2F" w:rsidP="00457D2F">
            <w:pPr>
              <w:jc w:val="left"/>
            </w:pPr>
            <w:r>
              <w:t>Подготовительная: «Деньги», «Состав числа четыре».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Т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jc w:val="left"/>
            </w:pPr>
            <w:r>
              <w:t xml:space="preserve">С. </w:t>
            </w:r>
            <w:proofErr w:type="spellStart"/>
            <w:r>
              <w:t>Погореловский</w:t>
            </w:r>
            <w:proofErr w:type="spellEnd"/>
            <w:r>
              <w:t xml:space="preserve"> «Урожай»,</w:t>
            </w:r>
          </w:p>
          <w:p w:rsidR="00457D2F" w:rsidRDefault="00457D2F" w:rsidP="00B1565C">
            <w:pPr>
              <w:jc w:val="left"/>
            </w:pPr>
            <w:r>
              <w:t>В. Серова «Золотая рожь»,</w:t>
            </w:r>
          </w:p>
          <w:p w:rsidR="00457D2F" w:rsidRDefault="00457D2F" w:rsidP="00B1565C">
            <w:pPr>
              <w:jc w:val="left"/>
            </w:pPr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«Все здесь»,</w:t>
            </w:r>
          </w:p>
          <w:p w:rsidR="00457D2F" w:rsidRDefault="00457D2F" w:rsidP="00B1565C">
            <w:pPr>
              <w:jc w:val="left"/>
            </w:pPr>
            <w:r>
              <w:t>Л. Кон «Пшеница» (из книги о растениях),</w:t>
            </w:r>
          </w:p>
          <w:p w:rsidR="00457D2F" w:rsidRDefault="00457D2F" w:rsidP="00B1565C">
            <w:pPr>
              <w:jc w:val="left"/>
            </w:pPr>
            <w:r>
              <w:t xml:space="preserve">М. </w:t>
            </w:r>
            <w:proofErr w:type="spellStart"/>
            <w:r>
              <w:t>Гинская</w:t>
            </w:r>
            <w:proofErr w:type="spellEnd"/>
            <w:r>
              <w:t xml:space="preserve"> «Хлебный голос».</w:t>
            </w:r>
          </w:p>
          <w:p w:rsidR="00457D2F" w:rsidRDefault="00457D2F" w:rsidP="00B1565C">
            <w:pPr>
              <w:jc w:val="left"/>
            </w:pPr>
          </w:p>
          <w:p w:rsidR="00457D2F" w:rsidRDefault="00457D2F" w:rsidP="00B1565C">
            <w:pPr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jc w:val="left"/>
            </w:pPr>
            <w:r>
              <w:rPr>
                <w:u w:val="single"/>
              </w:rPr>
              <w:t xml:space="preserve">Аппликация: </w:t>
            </w:r>
            <w:r>
              <w:t>«Колос»</w:t>
            </w:r>
            <w:r w:rsidR="005369DB">
              <w:t>, «Хлебные дары».</w:t>
            </w:r>
          </w:p>
          <w:p w:rsidR="00457D2F" w:rsidRDefault="00457D2F" w:rsidP="00B1565C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>Каравай», «Пшеничное поле», «</w:t>
            </w:r>
            <w:proofErr w:type="spellStart"/>
            <w:r>
              <w:t>Колоскок</w:t>
            </w:r>
            <w:proofErr w:type="spellEnd"/>
            <w:r>
              <w:t>».</w:t>
            </w:r>
          </w:p>
          <w:p w:rsidR="00457D2F" w:rsidRDefault="00457D2F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Конструирование, ручной труд: </w:t>
            </w:r>
            <w:r>
              <w:t>«Сельскохозяйственные машины», «Колобок» (из бросового материала).</w:t>
            </w:r>
          </w:p>
        </w:tc>
      </w:tr>
      <w:tr w:rsidR="00457D2F" w:rsidTr="00457D2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457D2F" w:rsidRDefault="00457D2F" w:rsidP="00B1565C">
            <w:r>
              <w:rPr>
                <w:b/>
                <w:i/>
              </w:rPr>
              <w:t>деятельность</w:t>
            </w:r>
          </w:p>
        </w:tc>
      </w:tr>
      <w:tr w:rsidR="00457D2F" w:rsidTr="00457D2F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Pr="00457D2F" w:rsidRDefault="00457D2F" w:rsidP="00B1565C">
            <w:pPr>
              <w:jc w:val="left"/>
            </w:pPr>
            <w:r w:rsidRPr="00457D2F">
              <w:t xml:space="preserve">Слушание: «Листопад» муз. Т. </w:t>
            </w:r>
            <w:proofErr w:type="spellStart"/>
            <w:r w:rsidRPr="00457D2F">
              <w:t>Попа</w:t>
            </w:r>
            <w:r w:rsidR="00270088">
              <w:t>те</w:t>
            </w:r>
            <w:r w:rsidRPr="00457D2F">
              <w:t>нко</w:t>
            </w:r>
            <w:proofErr w:type="spellEnd"/>
            <w:r w:rsidRPr="00457D2F">
              <w:t xml:space="preserve">, сл. Е. </w:t>
            </w:r>
            <w:proofErr w:type="spellStart"/>
            <w:r w:rsidRPr="00457D2F">
              <w:t>Авдиенко</w:t>
            </w:r>
            <w:proofErr w:type="spellEnd"/>
            <w:r w:rsidRPr="00457D2F">
              <w:t>.</w:t>
            </w:r>
          </w:p>
          <w:p w:rsidR="00457D2F" w:rsidRPr="00457D2F" w:rsidRDefault="00457D2F" w:rsidP="00B1565C">
            <w:pPr>
              <w:jc w:val="left"/>
            </w:pPr>
            <w:r w:rsidRPr="00457D2F">
              <w:t xml:space="preserve">Пение: </w:t>
            </w:r>
            <w:r>
              <w:t>«</w:t>
            </w:r>
            <w:proofErr w:type="spellStart"/>
            <w:r>
              <w:t>Никопориха</w:t>
            </w:r>
            <w:proofErr w:type="spellEnd"/>
            <w:r>
              <w:t>» рус</w:t>
            </w:r>
            <w:proofErr w:type="gramStart"/>
            <w:r>
              <w:t>.</w:t>
            </w:r>
            <w:proofErr w:type="gramEnd"/>
            <w:r w:rsidRPr="00457D2F">
              <w:t xml:space="preserve"> </w:t>
            </w:r>
            <w:proofErr w:type="gramStart"/>
            <w:r w:rsidRPr="00457D2F">
              <w:t>н</w:t>
            </w:r>
            <w:proofErr w:type="gramEnd"/>
            <w:r w:rsidRPr="00457D2F">
              <w:t>ар. песня</w:t>
            </w:r>
            <w:r>
              <w:t>.</w:t>
            </w:r>
          </w:p>
          <w:p w:rsidR="00457D2F" w:rsidRPr="00457D2F" w:rsidRDefault="00457D2F" w:rsidP="00457D2F">
            <w:pPr>
              <w:jc w:val="left"/>
            </w:pPr>
            <w:r w:rsidRPr="00457D2F">
              <w:t>Танцы:  «Танец с корзиночками» рус</w:t>
            </w:r>
            <w:proofErr w:type="gramStart"/>
            <w:r>
              <w:t>.</w:t>
            </w:r>
            <w:proofErr w:type="gramEnd"/>
            <w:r w:rsidRPr="00457D2F">
              <w:t xml:space="preserve"> </w:t>
            </w:r>
            <w:proofErr w:type="gramStart"/>
            <w:r w:rsidRPr="00457D2F">
              <w:t>н</w:t>
            </w:r>
            <w:proofErr w:type="gramEnd"/>
            <w:r w:rsidRPr="00457D2F">
              <w:t>ар</w:t>
            </w:r>
            <w:r>
              <w:t>.</w:t>
            </w:r>
            <w:r w:rsidRPr="00457D2F">
              <w:t xml:space="preserve"> мел.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457D2F">
            <w:pPr>
              <w:jc w:val="left"/>
            </w:pPr>
            <w:r>
              <w:t>Игры: «Просеиваем муку», «Соберем урожай», «Колоски»</w:t>
            </w:r>
          </w:p>
          <w:p w:rsidR="00457D2F" w:rsidRDefault="00457D2F" w:rsidP="00457D2F">
            <w:pPr>
              <w:jc w:val="left"/>
            </w:pPr>
          </w:p>
          <w:p w:rsidR="00457D2F" w:rsidRDefault="00457D2F" w:rsidP="00B1565C">
            <w:pPr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457D2F">
            <w:pPr>
              <w:jc w:val="left"/>
            </w:pPr>
            <w:r>
              <w:t xml:space="preserve"> </w:t>
            </w:r>
            <w:proofErr w:type="gramStart"/>
            <w:r>
              <w:t>«Семья - воскресные пироги», «Магазин - «Булочная» (сюжетно-ролевые), «Собери колоски», «Маковое зернышко», «Пшеница и хлебороб», «От зернышка до булочки», «Какой хлеб?».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F" w:rsidRDefault="00457D2F" w:rsidP="00457D2F">
            <w:pPr>
              <w:jc w:val="left"/>
            </w:pPr>
            <w:r>
              <w:t>Развешивать кормушки для птиц на участке; продолжать закреплять уважение детей к хлебу, собранные кусочки после еды, на вечерней прогулке раскладывать в кормушки.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E" w:rsidRDefault="00742DBE" w:rsidP="00742DBE">
            <w:pPr>
              <w:jc w:val="left"/>
            </w:pPr>
            <w:r>
              <w:rPr>
                <w:u w:val="single"/>
              </w:rPr>
              <w:t>Физкультурный д</w:t>
            </w:r>
            <w:r w:rsidRPr="00457D2F">
              <w:rPr>
                <w:u w:val="single"/>
              </w:rPr>
              <w:t>осуг:</w:t>
            </w:r>
            <w:r>
              <w:t xml:space="preserve"> «Веселый пекарь».</w:t>
            </w:r>
          </w:p>
          <w:p w:rsidR="00457D2F" w:rsidRDefault="00457D2F" w:rsidP="00457D2F">
            <w:pPr>
              <w:jc w:val="left"/>
              <w:rPr>
                <w:u w:val="single"/>
              </w:rPr>
            </w:pP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1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B1565C" w:rsidTr="00B1565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B1565C" w:rsidTr="00B1565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закреплять знания детей о сезонных изменениях в природе; обобщать и систематизировать представления о характерных признаках осени.</w:t>
            </w:r>
          </w:p>
          <w:p w:rsidR="00B1565C" w:rsidRDefault="00B1565C" w:rsidP="00FF49CA">
            <w:pPr>
              <w:jc w:val="left"/>
            </w:pPr>
            <w:r>
              <w:rPr>
                <w:u w:val="single"/>
              </w:rPr>
              <w:t xml:space="preserve">Воспитательные: </w:t>
            </w:r>
            <w:r>
              <w:t>воспитывать чувство любви к родной природе.</w:t>
            </w:r>
          </w:p>
          <w:p w:rsidR="00B1565C" w:rsidRDefault="00B1565C" w:rsidP="00B1565C">
            <w:pPr>
              <w:jc w:val="left"/>
            </w:pPr>
            <w:r>
              <w:rPr>
                <w:u w:val="single"/>
              </w:rPr>
              <w:t xml:space="preserve">Развивающие: </w:t>
            </w:r>
            <w:r>
              <w:t>развитие, внимания, мышления 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FF49CA">
            <w:pPr>
              <w:jc w:val="left"/>
            </w:pPr>
            <w:r>
              <w:t>«Поздняя осень. Явления природы, изменения в жизни животных и растений»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jc w:val="left"/>
            </w:pPr>
            <w:r>
              <w:t>Познакомить с народным календарем, приметами осени.</w:t>
            </w:r>
          </w:p>
          <w:p w:rsidR="00B1565C" w:rsidRDefault="00B1565C" w:rsidP="00B1565C">
            <w:pPr>
              <w:jc w:val="left"/>
            </w:pPr>
            <w:r>
              <w:rPr>
                <w:u w:val="single"/>
              </w:rPr>
              <w:t>ФЭМП:</w:t>
            </w:r>
            <w:r>
              <w:t xml:space="preserve"> </w:t>
            </w:r>
          </w:p>
          <w:p w:rsidR="00B1565C" w:rsidRDefault="00B1565C" w:rsidP="00B1565C">
            <w:pPr>
              <w:jc w:val="left"/>
            </w:pPr>
            <w:r>
              <w:t xml:space="preserve">Старшая: «Трапеция, ромб», </w:t>
            </w:r>
          </w:p>
          <w:p w:rsidR="00B1565C" w:rsidRDefault="00B1565C" w:rsidP="00B1565C">
            <w:pPr>
              <w:jc w:val="left"/>
            </w:pPr>
            <w:r>
              <w:t>Подготовительная: «Деньги», «Измерение»</w:t>
            </w:r>
          </w:p>
          <w:p w:rsidR="001E243C" w:rsidRDefault="001E243C" w:rsidP="00B1565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jc w:val="left"/>
            </w:pPr>
            <w:r>
              <w:t>М. Садовский «Осень…»</w:t>
            </w:r>
            <w:r w:rsidR="0053045F">
              <w:t>,</w:t>
            </w:r>
          </w:p>
          <w:p w:rsidR="00B1565C" w:rsidRDefault="00B1565C" w:rsidP="00B1565C">
            <w:pPr>
              <w:jc w:val="left"/>
            </w:pPr>
            <w:r>
              <w:t>О. Иваненко «Спокойной ночи»</w:t>
            </w:r>
            <w:r w:rsidR="0053045F">
              <w:t>,</w:t>
            </w:r>
          </w:p>
          <w:p w:rsidR="00B1565C" w:rsidRDefault="00B1565C" w:rsidP="00B1565C">
            <w:pPr>
              <w:jc w:val="left"/>
            </w:pPr>
            <w:r>
              <w:t>Н. Сладков «Почему ноябрь пегий»</w:t>
            </w:r>
            <w:r w:rsidR="0053045F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jc w:val="left"/>
            </w:pPr>
            <w:r>
              <w:rPr>
                <w:u w:val="single"/>
              </w:rPr>
              <w:t xml:space="preserve">Лепка: </w:t>
            </w:r>
            <w:r>
              <w:t>«</w:t>
            </w:r>
            <w:proofErr w:type="spellStart"/>
            <w:r>
              <w:t>Белочкины</w:t>
            </w:r>
            <w:proofErr w:type="spellEnd"/>
            <w:r>
              <w:t xml:space="preserve"> запасы»</w:t>
            </w:r>
          </w:p>
          <w:p w:rsidR="00B1565C" w:rsidRDefault="00B1565C" w:rsidP="00B1565C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>Поздняя осень», «Осеннее дерево под ветром и дождем», «Дождь во дворе»</w:t>
            </w:r>
            <w:r w:rsidR="0053045F">
              <w:t>.</w:t>
            </w:r>
          </w:p>
          <w:p w:rsidR="00B1565C" w:rsidRDefault="00B1565C" w:rsidP="00B156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Конструирование, ручной труд: </w:t>
            </w:r>
            <w:r>
              <w:t>«Осенний букет» (флористика), «Зонтики» (из бумаги)</w:t>
            </w:r>
            <w:r w:rsidR="0053045F">
              <w:t>.</w:t>
            </w:r>
          </w:p>
        </w:tc>
      </w:tr>
      <w:tr w:rsidR="00B1565C" w:rsidTr="00B1565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C" w:rsidRDefault="00B1565C" w:rsidP="00B1565C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B1565C" w:rsidRDefault="00B1565C" w:rsidP="00B1565C">
            <w:r>
              <w:rPr>
                <w:b/>
                <w:i/>
              </w:rPr>
              <w:t>деятельность</w:t>
            </w:r>
          </w:p>
        </w:tc>
      </w:tr>
      <w:tr w:rsidR="004870AD" w:rsidTr="00B1565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Pr="0053045F" w:rsidRDefault="004870AD" w:rsidP="00B1565C">
            <w:pPr>
              <w:jc w:val="left"/>
            </w:pPr>
            <w:r w:rsidRPr="0053045F">
              <w:t>Слушание: «Осенняя песня» (из цикла «Времена года» П. Чайковского)</w:t>
            </w:r>
            <w:r>
              <w:t>.</w:t>
            </w:r>
          </w:p>
          <w:p w:rsidR="004870AD" w:rsidRPr="0053045F" w:rsidRDefault="004870AD" w:rsidP="00B1565C">
            <w:pPr>
              <w:jc w:val="left"/>
            </w:pPr>
            <w:r w:rsidRPr="0053045F">
              <w:t xml:space="preserve">Пение: «Осень золотую провожаем» сл. и муз. М. Сидоровой, «Последняя стая» сл. и муз. З. </w:t>
            </w:r>
            <w:proofErr w:type="spellStart"/>
            <w:r w:rsidRPr="0053045F">
              <w:t>Качаевой</w:t>
            </w:r>
            <w:proofErr w:type="spellEnd"/>
            <w:r w:rsidRPr="0053045F">
              <w:t>.</w:t>
            </w:r>
          </w:p>
          <w:p w:rsidR="004870AD" w:rsidRPr="0053045F" w:rsidRDefault="004870AD" w:rsidP="00B1565C">
            <w:pPr>
              <w:jc w:val="left"/>
            </w:pPr>
            <w:r w:rsidRPr="0053045F">
              <w:t>Танцы:  «Тане с зонтиками» грамзапись «Улетай туча»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B1565C">
            <w:pPr>
              <w:jc w:val="left"/>
            </w:pPr>
            <w:r>
              <w:t>Игры:  «Кто дальше прыгнет», «Охотник», «Волк во рву».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53045F">
            <w:pPr>
              <w:jc w:val="left"/>
            </w:pPr>
            <w:r>
              <w:t>Игры и упражнения: «Больница - Мишка простудился» (сюжетно-ролевая), «Одень куклу по погоде», «Сравни картинки (ранняя и поздняя осень)», «Что изменилось?», «Определи период осени по дереву».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B1565C">
            <w:pPr>
              <w:jc w:val="left"/>
            </w:pPr>
            <w:r>
              <w:t>Уборка участка; расправление и просушивание одежды после прогулки.</w:t>
            </w:r>
          </w:p>
          <w:p w:rsidR="004870AD" w:rsidRDefault="004870AD" w:rsidP="00B1565C">
            <w:pPr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4870AD" w:rsidRDefault="004870AD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«Поздняя осень – дикие животные».</w:t>
            </w:r>
          </w:p>
          <w:p w:rsidR="004870AD" w:rsidRDefault="004870AD" w:rsidP="001E243C">
            <w:pPr>
              <w:jc w:val="left"/>
            </w:pPr>
          </w:p>
        </w:tc>
      </w:tr>
    </w:tbl>
    <w:p w:rsidR="001675C9" w:rsidRDefault="001675C9" w:rsidP="001675C9"/>
    <w:p w:rsidR="001675C9" w:rsidRDefault="001675C9" w:rsidP="001675C9">
      <w:pPr>
        <w:spacing w:after="120"/>
        <w:jc w:val="left"/>
        <w:rPr>
          <w:b/>
        </w:rPr>
      </w:pPr>
    </w:p>
    <w:p w:rsidR="00BA4703" w:rsidRDefault="00BA4703" w:rsidP="001675C9">
      <w:pPr>
        <w:spacing w:after="120"/>
        <w:jc w:val="left"/>
        <w:rPr>
          <w:b/>
        </w:rPr>
      </w:pPr>
    </w:p>
    <w:p w:rsidR="00BA4703" w:rsidRDefault="00BA4703" w:rsidP="001675C9">
      <w:pPr>
        <w:spacing w:after="120"/>
        <w:jc w:val="left"/>
        <w:rPr>
          <w:b/>
        </w:rPr>
      </w:pPr>
    </w:p>
    <w:p w:rsidR="00BA4703" w:rsidRDefault="00BA4703" w:rsidP="001675C9">
      <w:pPr>
        <w:spacing w:after="120"/>
        <w:jc w:val="left"/>
        <w:rPr>
          <w:b/>
        </w:rPr>
      </w:pPr>
    </w:p>
    <w:p w:rsidR="00BA4703" w:rsidRDefault="00BA4703" w:rsidP="001675C9">
      <w:pPr>
        <w:spacing w:after="120"/>
        <w:jc w:val="left"/>
        <w:rPr>
          <w:b/>
        </w:rPr>
      </w:pPr>
    </w:p>
    <w:p w:rsidR="00BA4703" w:rsidRDefault="00BA4703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BA4703" w:rsidTr="00BA470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BA4703" w:rsidTr="00BA470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закреплять знания детей о видах одежды, обуви, головных уборах  по сезонам,   обобщить и систематизировать эти знания; учить различать одежду и обувь по сезону, возрастному и половому признаку; формировать умение правильно ухаживать за одеждой и обувью. </w:t>
            </w:r>
          </w:p>
          <w:p w:rsidR="00BA4703" w:rsidRDefault="00BA4703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воспитывать эстетическое восприятие к одежде. </w:t>
            </w:r>
          </w:p>
          <w:p w:rsidR="00BA4703" w:rsidRDefault="00BA4703" w:rsidP="00BA4703">
            <w:pPr>
              <w:jc w:val="left"/>
              <w:rPr>
                <w:u w:val="single"/>
              </w:rPr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внимание, память,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FF49CA">
            <w:pPr>
              <w:jc w:val="left"/>
            </w:pPr>
            <w:r>
              <w:t>«Одежда, обувь, головные уборы»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jc w:val="left"/>
            </w:pPr>
            <w:r>
              <w:t xml:space="preserve">Беседы, показ фильмов и компьютерных презентаций  о многообразии одежды для каждого сезона и  случая жизни, об одежде для работы; как изготавливается одежда, обувь, головные уборы. </w:t>
            </w:r>
          </w:p>
          <w:p w:rsidR="00BA4703" w:rsidRDefault="00BA4703" w:rsidP="007C785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BA4703" w:rsidRDefault="00BA4703" w:rsidP="007C7857">
            <w:pPr>
              <w:jc w:val="left"/>
            </w:pPr>
            <w:r>
              <w:t>Старшая: «Число и цифра 7»</w:t>
            </w:r>
          </w:p>
          <w:p w:rsidR="00BA4703" w:rsidRDefault="00BA4703" w:rsidP="00BA4703">
            <w:pPr>
              <w:jc w:val="left"/>
            </w:pPr>
            <w:r>
              <w:t>Подготовительная: «Состав числа 5», «Далеко, близко».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jc w:val="left"/>
            </w:pPr>
            <w:r>
              <w:t xml:space="preserve">Народная песенка «Валенки, валенки», </w:t>
            </w:r>
          </w:p>
          <w:p w:rsidR="00BA4703" w:rsidRDefault="00BA4703" w:rsidP="007C7857">
            <w:pPr>
              <w:jc w:val="left"/>
            </w:pPr>
            <w:r>
              <w:t>Н.</w:t>
            </w:r>
            <w:r w:rsidR="00C04A72">
              <w:t xml:space="preserve"> </w:t>
            </w:r>
            <w:r>
              <w:t>Носов «Заплатка»;</w:t>
            </w:r>
          </w:p>
          <w:p w:rsidR="00BA4703" w:rsidRDefault="00BA4703" w:rsidP="007C7857">
            <w:pPr>
              <w:jc w:val="left"/>
            </w:pPr>
            <w:r>
              <w:t xml:space="preserve">Г. </w:t>
            </w:r>
            <w:proofErr w:type="spellStart"/>
            <w:r>
              <w:t>Браиловская</w:t>
            </w:r>
            <w:proofErr w:type="spellEnd"/>
            <w:r>
              <w:t xml:space="preserve"> «Будь внимательным», </w:t>
            </w:r>
          </w:p>
          <w:p w:rsidR="00BA4703" w:rsidRDefault="00BA4703" w:rsidP="007C7857">
            <w:pPr>
              <w:jc w:val="left"/>
            </w:pPr>
            <w:r>
              <w:t>А. Прокофьев «Голубые варежки».</w:t>
            </w:r>
          </w:p>
          <w:p w:rsidR="00BA4703" w:rsidRDefault="00BA4703" w:rsidP="007C7857">
            <w:pPr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jc w:val="left"/>
            </w:pPr>
            <w:r>
              <w:rPr>
                <w:u w:val="single"/>
              </w:rPr>
              <w:t xml:space="preserve">Аппликация: </w:t>
            </w:r>
            <w:r>
              <w:t>«Украсим мишке свитер»</w:t>
            </w:r>
            <w:r w:rsidR="005369DB">
              <w:t>, «Дымковская барышня» (</w:t>
            </w:r>
            <w:proofErr w:type="spellStart"/>
            <w:r w:rsidR="005369DB">
              <w:t>декоратиная</w:t>
            </w:r>
            <w:proofErr w:type="spellEnd"/>
            <w:r w:rsidR="005369DB">
              <w:t>)</w:t>
            </w:r>
            <w:r>
              <w:t>.</w:t>
            </w:r>
          </w:p>
          <w:p w:rsidR="00BA4703" w:rsidRDefault="00BA4703" w:rsidP="007C7857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>Красивый сапожок», «Любимый плащик», «Разноцветные сестрички».</w:t>
            </w:r>
          </w:p>
          <w:p w:rsidR="00BA4703" w:rsidRDefault="00BA4703" w:rsidP="007C785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Конструирование</w:t>
            </w:r>
            <w:r w:rsidR="00AA3359">
              <w:rPr>
                <w:u w:val="single"/>
              </w:rPr>
              <w:t>, ручной труд</w:t>
            </w:r>
            <w:r>
              <w:rPr>
                <w:u w:val="single"/>
              </w:rPr>
              <w:t xml:space="preserve">: </w:t>
            </w:r>
            <w:r>
              <w:t>«Пилотка», «Вышивка».</w:t>
            </w:r>
          </w:p>
        </w:tc>
      </w:tr>
      <w:tr w:rsidR="00BA4703" w:rsidTr="00BA470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3" w:rsidRDefault="00BA4703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BA4703" w:rsidRDefault="00BA4703" w:rsidP="007C7857">
            <w:r>
              <w:rPr>
                <w:b/>
                <w:i/>
              </w:rPr>
              <w:t>деятельность</w:t>
            </w:r>
          </w:p>
        </w:tc>
      </w:tr>
      <w:tr w:rsidR="004870AD" w:rsidTr="00BA470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Pr="00BA4703" w:rsidRDefault="004870AD" w:rsidP="007C7857">
            <w:pPr>
              <w:jc w:val="left"/>
            </w:pPr>
            <w:r w:rsidRPr="00BA4703">
              <w:t>Слушание: «Осенняя песня» (из цикла «Времена года» П. Чайковского).</w:t>
            </w:r>
          </w:p>
          <w:p w:rsidR="004870AD" w:rsidRPr="00BA4703" w:rsidRDefault="004870AD" w:rsidP="007C7857">
            <w:pPr>
              <w:jc w:val="left"/>
            </w:pPr>
            <w:r w:rsidRPr="00BA4703">
              <w:t>Пение: «Веселая девочка Алена» муз. А. Филиппенко</w:t>
            </w:r>
            <w:r>
              <w:t>.</w:t>
            </w:r>
          </w:p>
          <w:p w:rsidR="004870AD" w:rsidRPr="00BA4703" w:rsidRDefault="004870AD" w:rsidP="007C7857">
            <w:pPr>
              <w:jc w:val="left"/>
            </w:pPr>
            <w:r w:rsidRPr="00BA4703">
              <w:t>Танцы:  «Танец со шляпками» муз</w:t>
            </w:r>
            <w:proofErr w:type="gramStart"/>
            <w:r w:rsidRPr="00BA4703">
              <w:t>.</w:t>
            </w:r>
            <w:proofErr w:type="gramEnd"/>
            <w:r w:rsidRPr="00BA4703">
              <w:t xml:space="preserve"> </w:t>
            </w:r>
            <w:proofErr w:type="gramStart"/>
            <w:r w:rsidRPr="00BA4703">
              <w:t>с</w:t>
            </w:r>
            <w:proofErr w:type="gramEnd"/>
            <w:r w:rsidRPr="00BA4703">
              <w:t>таринная французская песня.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7C7857">
            <w:pPr>
              <w:jc w:val="left"/>
            </w:pPr>
            <w:r>
              <w:t>Игры: «Кто быстрее оденет куклу», «Завяжи платок», «На одной ножке – по дорожке».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7C7857">
            <w:pPr>
              <w:jc w:val="left"/>
            </w:pPr>
            <w:r>
              <w:t xml:space="preserve">Игры и упражнения: </w:t>
            </w:r>
          </w:p>
          <w:p w:rsidR="004870AD" w:rsidRDefault="004870AD" w:rsidP="00BA4703">
            <w:pPr>
              <w:jc w:val="left"/>
            </w:pPr>
            <w:r>
              <w:t xml:space="preserve"> «Ателье», «Ремонт обуви» (сюжетно-ролевые), «Чего не хватает на одежде?», «Часть-целое», «Найди пару», «Оденем Машу на прогулку», «Из чего сшито?», «Четвертый лишний», «Что без чего?».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7C7857">
            <w:pPr>
              <w:jc w:val="left"/>
            </w:pPr>
            <w:r>
              <w:t>Формирование навыков ухода за обувью и одеждой, уборки обуви и одежды, совместной работы; пришивание пуговиц.</w:t>
            </w:r>
          </w:p>
          <w:p w:rsidR="004870AD" w:rsidRDefault="004870AD" w:rsidP="007C7857">
            <w:pPr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D" w:rsidRDefault="004870AD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4870AD" w:rsidRDefault="004870AD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«Животные и человек».</w:t>
            </w:r>
          </w:p>
          <w:p w:rsidR="004870AD" w:rsidRDefault="004870AD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4870AD" w:rsidRDefault="004870AD" w:rsidP="004870AD">
            <w:pPr>
              <w:jc w:val="left"/>
            </w:pPr>
            <w:r>
              <w:t>интегрированное занятие «Человек и одежда»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7C7857" w:rsidRDefault="007C7857" w:rsidP="001675C9">
      <w:pPr>
        <w:spacing w:after="120"/>
        <w:jc w:val="left"/>
        <w:rPr>
          <w:b/>
        </w:rPr>
      </w:pPr>
    </w:p>
    <w:p w:rsidR="007C7857" w:rsidRDefault="007C7857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7C7857" w:rsidTr="007C785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7C7857" w:rsidTr="007C785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обобщать знания детей о перелетных птицах; дифференцировать с зимующими птицами.</w:t>
            </w:r>
          </w:p>
          <w:p w:rsidR="007C7857" w:rsidRDefault="007C7857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>
              <w:rPr>
                <w:i/>
              </w:rPr>
              <w:t xml:space="preserve"> </w:t>
            </w:r>
            <w:r>
              <w:t xml:space="preserve">воспитывать </w:t>
            </w:r>
            <w:proofErr w:type="gramStart"/>
            <w:r>
              <w:t>доброе</w:t>
            </w:r>
            <w:proofErr w:type="gramEnd"/>
            <w:r>
              <w:t xml:space="preserve"> отношения к маленьким соседям по планете.</w:t>
            </w:r>
          </w:p>
          <w:p w:rsidR="007C7857" w:rsidRDefault="007C7857" w:rsidP="00FF49CA">
            <w:pPr>
              <w:jc w:val="left"/>
            </w:pPr>
            <w:r>
              <w:rPr>
                <w:u w:val="single"/>
              </w:rPr>
              <w:t>Развивающие:</w:t>
            </w:r>
            <w:r>
              <w:t xml:space="preserve"> развивать творческие способности, речь, мышление.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FF49CA">
            <w:pPr>
              <w:jc w:val="left"/>
            </w:pPr>
            <w:r>
              <w:t>«Перелетные птицы»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jc w:val="left"/>
            </w:pPr>
            <w:r>
              <w:t xml:space="preserve">Беседы, показ фильмов, компьютерных презентаций  о перелетных птицах. </w:t>
            </w:r>
          </w:p>
          <w:p w:rsidR="007C7857" w:rsidRDefault="007C7857" w:rsidP="007C785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7C7857" w:rsidRDefault="007C7857" w:rsidP="007C7857">
            <w:pPr>
              <w:jc w:val="left"/>
            </w:pPr>
            <w:r>
              <w:t>Старшая: «Геометрические фигуры»</w:t>
            </w:r>
          </w:p>
          <w:p w:rsidR="007C7857" w:rsidRDefault="007C7857" w:rsidP="007C7857">
            <w:pPr>
              <w:jc w:val="left"/>
            </w:pPr>
            <w:r>
              <w:t>Подготовительная: «Измерение», «Многоугольники»</w:t>
            </w:r>
            <w:r w:rsidR="001E243C">
              <w:t>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Ы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jc w:val="left"/>
            </w:pPr>
            <w:r>
              <w:t>В. Сухомлинский «Пусть будут соловей и жук»,</w:t>
            </w:r>
          </w:p>
          <w:p w:rsidR="007C7857" w:rsidRDefault="007C7857" w:rsidP="007C7857">
            <w:pPr>
              <w:jc w:val="left"/>
            </w:pPr>
            <w:r>
              <w:t>Г. Снегирев «Ласточка»,</w:t>
            </w:r>
          </w:p>
          <w:p w:rsidR="007C7857" w:rsidRDefault="007C7857" w:rsidP="007C7857">
            <w:pPr>
              <w:jc w:val="left"/>
            </w:pPr>
            <w:r>
              <w:t>Н. Романова «Что узнал дождевой червяк»,</w:t>
            </w:r>
          </w:p>
          <w:p w:rsidR="007C7857" w:rsidRDefault="007C7857" w:rsidP="007C7857">
            <w:pPr>
              <w:jc w:val="left"/>
            </w:pPr>
            <w:r>
              <w:t xml:space="preserve">Д.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«Серая шейка».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jc w:val="left"/>
            </w:pPr>
            <w:r>
              <w:rPr>
                <w:u w:val="single"/>
              </w:rPr>
              <w:t xml:space="preserve">Лепка: </w:t>
            </w:r>
            <w:r>
              <w:t>«Синичка»</w:t>
            </w:r>
            <w:r w:rsidR="005369DB">
              <w:t>, «Гуси-лебеди».</w:t>
            </w:r>
          </w:p>
          <w:p w:rsidR="007C7857" w:rsidRDefault="007C7857" w:rsidP="007C7857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>Журавли», «Кукушка», «Птицы на ветках»</w:t>
            </w:r>
          </w:p>
          <w:p w:rsidR="007C7857" w:rsidRDefault="007C7857" w:rsidP="007C7857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Конструирование</w:t>
            </w:r>
            <w:r w:rsidR="00AA3359">
              <w:rPr>
                <w:u w:val="single"/>
              </w:rPr>
              <w:t>, ручной труд</w:t>
            </w:r>
            <w:r>
              <w:rPr>
                <w:u w:val="single"/>
              </w:rPr>
              <w:t xml:space="preserve">: </w:t>
            </w:r>
            <w:r>
              <w:t xml:space="preserve">«Гуси», «Журавль» (оригами) </w:t>
            </w:r>
          </w:p>
        </w:tc>
      </w:tr>
      <w:tr w:rsidR="007C7857" w:rsidTr="007C785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7" w:rsidRDefault="007C7857" w:rsidP="007C7857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7C7857" w:rsidRDefault="007C7857" w:rsidP="007C7857">
            <w:r>
              <w:rPr>
                <w:b/>
                <w:i/>
              </w:rPr>
              <w:t>деятельность</w:t>
            </w:r>
          </w:p>
        </w:tc>
      </w:tr>
      <w:tr w:rsidR="0001089B" w:rsidTr="007C785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B" w:rsidRPr="007C7857" w:rsidRDefault="0001089B" w:rsidP="007C7857">
            <w:pPr>
              <w:jc w:val="left"/>
            </w:pPr>
            <w:r w:rsidRPr="007C7857">
              <w:t xml:space="preserve">Слушание: «Осень» муз. А. Александрова, сл. М. </w:t>
            </w:r>
            <w:proofErr w:type="spellStart"/>
            <w:r w:rsidRPr="007C7857">
              <w:t>Пожаровой</w:t>
            </w:r>
            <w:proofErr w:type="spellEnd"/>
            <w:r>
              <w:t>.</w:t>
            </w:r>
          </w:p>
          <w:p w:rsidR="0001089B" w:rsidRPr="007C7857" w:rsidRDefault="0001089B" w:rsidP="007C7857">
            <w:pPr>
              <w:jc w:val="left"/>
            </w:pPr>
            <w:r w:rsidRPr="007C7857">
              <w:t>Пение: «Улетают журавли» муз. В</w:t>
            </w:r>
            <w:r>
              <w:t xml:space="preserve">. </w:t>
            </w:r>
            <w:proofErr w:type="spellStart"/>
            <w:r>
              <w:t>Кикто</w:t>
            </w:r>
            <w:proofErr w:type="spellEnd"/>
            <w:r>
              <w:t xml:space="preserve">, «Журавли» муз. А. </w:t>
            </w:r>
            <w:proofErr w:type="spellStart"/>
            <w:r>
              <w:t>Ливин</w:t>
            </w:r>
            <w:r w:rsidRPr="007C7857">
              <w:t>ца</w:t>
            </w:r>
            <w:proofErr w:type="spellEnd"/>
            <w:r w:rsidRPr="007C7857">
              <w:t xml:space="preserve">, сл. М. </w:t>
            </w:r>
            <w:proofErr w:type="spellStart"/>
            <w:r w:rsidRPr="007C7857">
              <w:t>Познанской</w:t>
            </w:r>
            <w:proofErr w:type="spellEnd"/>
            <w:r>
              <w:t>.</w:t>
            </w:r>
          </w:p>
          <w:p w:rsidR="0001089B" w:rsidRPr="007C7857" w:rsidRDefault="0001089B" w:rsidP="007C7857">
            <w:pPr>
              <w:jc w:val="left"/>
            </w:pPr>
            <w:r w:rsidRPr="007C7857">
              <w:t xml:space="preserve">Танцы:  «Танец журавлей» муз. А. </w:t>
            </w:r>
            <w:proofErr w:type="spellStart"/>
            <w:r w:rsidRPr="007C7857">
              <w:t>Дворжана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B" w:rsidRDefault="0001089B" w:rsidP="007C7857">
            <w:pPr>
              <w:jc w:val="left"/>
            </w:pPr>
            <w:r>
              <w:t>Игры: «Птичья стая», «</w:t>
            </w:r>
            <w:proofErr w:type="spellStart"/>
            <w:r>
              <w:t>Совушка-сова</w:t>
            </w:r>
            <w:proofErr w:type="spellEnd"/>
            <w:r>
              <w:t>», «День-ночь», «Кукушка», «Кормушка для птиц».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B" w:rsidRDefault="0001089B" w:rsidP="007C7857">
            <w:pPr>
              <w:jc w:val="left"/>
            </w:pPr>
            <w:r>
              <w:t xml:space="preserve">Игры и упражнения: «Да – нет», «Какая птица?», </w:t>
            </w:r>
          </w:p>
          <w:p w:rsidR="0001089B" w:rsidRDefault="0001089B" w:rsidP="00735FDF">
            <w:pPr>
              <w:jc w:val="left"/>
            </w:pPr>
            <w:r>
              <w:t xml:space="preserve"> «Укрась слово», «Улетают </w:t>
            </w:r>
            <w:proofErr w:type="gramStart"/>
            <w:r>
              <w:t>–о</w:t>
            </w:r>
            <w:proofErr w:type="gramEnd"/>
            <w:r>
              <w:t>стаются», «Назови птенца».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B" w:rsidRDefault="0001089B" w:rsidP="00735FDF">
            <w:pPr>
              <w:jc w:val="left"/>
            </w:pPr>
            <w:r>
              <w:t xml:space="preserve">Продолжаем вывешивать кормушки; проверять, чтобы в них был корм.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9B" w:rsidRDefault="0001089B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01089B" w:rsidRDefault="0001089B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«Перелетные птицы».</w:t>
            </w:r>
          </w:p>
          <w:p w:rsidR="0001089B" w:rsidRDefault="0001089B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01089B" w:rsidRDefault="0001089B" w:rsidP="0001089B">
            <w:pPr>
              <w:jc w:val="left"/>
            </w:pPr>
            <w:r>
              <w:t>интегрированное занятие «До свидания птицы!»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  <w:t>4 неделя ноября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265FFD" w:rsidTr="00265FF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265FFD" w:rsidTr="00265FF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</w:t>
            </w:r>
            <w:r w:rsidR="00937EDB">
              <w:t>закреплять обобщающее понятие «дикие животные»; расширять представления детей о диких животных, об особенностях внешнего вида, среде обитания, способах защиты от врагов.</w:t>
            </w:r>
          </w:p>
          <w:p w:rsidR="00265FFD" w:rsidRDefault="00265FFD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и поощрять любовь и жи</w:t>
            </w:r>
            <w:r w:rsidR="00937EDB">
              <w:t>во</w:t>
            </w:r>
            <w:r>
              <w:t>тным.</w:t>
            </w:r>
          </w:p>
          <w:p w:rsidR="00265FFD" w:rsidRDefault="00265FFD" w:rsidP="00FF49CA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логическое мышление</w:t>
            </w:r>
            <w:r w:rsidR="00937EDB">
              <w:t>, память.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FF49CA">
            <w:pPr>
              <w:jc w:val="left"/>
            </w:pPr>
            <w:r>
              <w:t>«Дикие животные и их детеныши. Подготовка к зиме»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937EDB" w:rsidP="00AA3359">
            <w:pPr>
              <w:jc w:val="left"/>
            </w:pPr>
            <w:r>
              <w:t>Просмотр видеофильмов, компьютерных презентаций о диких животных.</w:t>
            </w:r>
          </w:p>
          <w:p w:rsidR="00265FFD" w:rsidRDefault="00265FFD" w:rsidP="00AA335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ФЭМП:</w:t>
            </w:r>
          </w:p>
          <w:p w:rsidR="00265FFD" w:rsidRDefault="00265FFD" w:rsidP="00AA3359">
            <w:pPr>
              <w:jc w:val="left"/>
            </w:pPr>
            <w:r>
              <w:t>Ст</w:t>
            </w:r>
            <w:r w:rsidR="00937EDB">
              <w:t>аршая:</w:t>
            </w:r>
            <w:r>
              <w:t xml:space="preserve"> «Измерение»</w:t>
            </w:r>
          </w:p>
          <w:p w:rsidR="00265FFD" w:rsidRDefault="00265FFD" w:rsidP="00937EDB">
            <w:pPr>
              <w:jc w:val="left"/>
            </w:pPr>
            <w:r>
              <w:t>Подг</w:t>
            </w:r>
            <w:r w:rsidR="00937EDB">
              <w:t>отовительная:</w:t>
            </w:r>
            <w:r>
              <w:t xml:space="preserve"> «Знак «плюс»», «Состав числа 7».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С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jc w:val="left"/>
            </w:pPr>
            <w:r>
              <w:t>И. Соколов-М</w:t>
            </w:r>
            <w:r w:rsidR="00937EDB">
              <w:t>икитов. «</w:t>
            </w:r>
            <w:proofErr w:type="spellStart"/>
            <w:r w:rsidR="00937EDB">
              <w:t>Листопадчек</w:t>
            </w:r>
            <w:proofErr w:type="spellEnd"/>
            <w:r w:rsidR="00937EDB">
              <w:t xml:space="preserve"> в берлоге»,</w:t>
            </w:r>
          </w:p>
          <w:p w:rsidR="00265FFD" w:rsidRDefault="00265FFD" w:rsidP="00AA3359">
            <w:pPr>
              <w:jc w:val="left"/>
            </w:pPr>
            <w:r>
              <w:t>Н. Сладков «Сушеные камни</w:t>
            </w:r>
            <w:r w:rsidR="00937EDB">
              <w:t>»,</w:t>
            </w:r>
          </w:p>
          <w:p w:rsidR="00265FFD" w:rsidRDefault="00937EDB" w:rsidP="00AA3359">
            <w:pPr>
              <w:jc w:val="left"/>
            </w:pPr>
            <w:r>
              <w:t>С. Козлов «</w:t>
            </w:r>
            <w:r w:rsidR="00265FFD">
              <w:t>Большое спасибо</w:t>
            </w:r>
            <w:r>
              <w:t xml:space="preserve">», </w:t>
            </w:r>
          </w:p>
          <w:p w:rsidR="00265FFD" w:rsidRDefault="00265FFD" w:rsidP="00AA3359">
            <w:pPr>
              <w:jc w:val="left"/>
            </w:pPr>
            <w:r>
              <w:t>И. Бутман «Прогулка по лесу»</w:t>
            </w:r>
            <w:r w:rsidR="00937EDB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jc w:val="left"/>
            </w:pPr>
            <w:r>
              <w:rPr>
                <w:u w:val="single"/>
              </w:rPr>
              <w:t xml:space="preserve">Аппликация: </w:t>
            </w:r>
            <w:r>
              <w:t>«Зайка в зимней шубке»</w:t>
            </w:r>
            <w:r w:rsidR="005369DB">
              <w:t>, «Кудрявые ежики»</w:t>
            </w:r>
            <w:r w:rsidR="00937EDB">
              <w:t>.</w:t>
            </w:r>
          </w:p>
          <w:p w:rsidR="00265FFD" w:rsidRDefault="00265FFD" w:rsidP="00AA3359">
            <w:pPr>
              <w:jc w:val="left"/>
            </w:pPr>
            <w:r>
              <w:rPr>
                <w:u w:val="single"/>
              </w:rPr>
              <w:t>Рисование: «</w:t>
            </w:r>
            <w:r>
              <w:t>Рисуем диких животных», «Три медведя», «Лисья тропа»</w:t>
            </w:r>
            <w:r w:rsidR="00937EDB">
              <w:t>.</w:t>
            </w:r>
          </w:p>
          <w:p w:rsidR="00265FFD" w:rsidRDefault="00265FFD" w:rsidP="00AA335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Конструирование</w:t>
            </w:r>
            <w:r w:rsidR="00AA3359">
              <w:rPr>
                <w:u w:val="single"/>
              </w:rPr>
              <w:t>, ручной труд</w:t>
            </w:r>
            <w:r>
              <w:rPr>
                <w:u w:val="single"/>
              </w:rPr>
              <w:t xml:space="preserve">: </w:t>
            </w:r>
            <w:r>
              <w:t>«Грибной ежик», «Животные» (</w:t>
            </w:r>
            <w:proofErr w:type="spellStart"/>
            <w:r>
              <w:t>танграм</w:t>
            </w:r>
            <w:proofErr w:type="spellEnd"/>
            <w:r>
              <w:t>)</w:t>
            </w:r>
            <w:r w:rsidR="00937EDB">
              <w:t>.</w:t>
            </w:r>
          </w:p>
        </w:tc>
      </w:tr>
      <w:tr w:rsidR="00265FFD" w:rsidTr="00265FF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265FFD" w:rsidRDefault="00265FFD" w:rsidP="00AA3359">
            <w:r>
              <w:rPr>
                <w:b/>
                <w:i/>
              </w:rPr>
              <w:t>деятельность</w:t>
            </w:r>
          </w:p>
        </w:tc>
      </w:tr>
      <w:tr w:rsidR="00265FFD" w:rsidTr="00265FF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Pr="00265FFD" w:rsidRDefault="00265FFD" w:rsidP="00AA3359">
            <w:pPr>
              <w:jc w:val="left"/>
            </w:pPr>
            <w:r w:rsidRPr="00265FFD">
              <w:t>Слушание: «Карнавал животных» муз. К. Сен-Санса</w:t>
            </w:r>
            <w:r w:rsidR="00937EDB">
              <w:t>.</w:t>
            </w:r>
          </w:p>
          <w:p w:rsidR="00265FFD" w:rsidRPr="00265FFD" w:rsidRDefault="00265FFD" w:rsidP="00AA3359">
            <w:pPr>
              <w:jc w:val="left"/>
            </w:pPr>
            <w:r w:rsidRPr="00265FFD">
              <w:t>Пение: «Ласа по лесу ходила» рус</w:t>
            </w:r>
            <w:proofErr w:type="gramStart"/>
            <w:r w:rsidRPr="00265FFD">
              <w:t>.</w:t>
            </w:r>
            <w:proofErr w:type="gramEnd"/>
            <w:r w:rsidRPr="00265FFD">
              <w:t xml:space="preserve"> </w:t>
            </w:r>
            <w:proofErr w:type="gramStart"/>
            <w:r w:rsidRPr="00265FFD">
              <w:t>н</w:t>
            </w:r>
            <w:proofErr w:type="gramEnd"/>
            <w:r w:rsidRPr="00265FFD">
              <w:t>ар.</w:t>
            </w:r>
            <w:r w:rsidR="00937EDB">
              <w:t xml:space="preserve"> </w:t>
            </w:r>
            <w:r w:rsidRPr="00265FFD">
              <w:t>песня, «Ходит зайка по саду» рус.</w:t>
            </w:r>
            <w:r w:rsidR="00937EDB">
              <w:t xml:space="preserve"> </w:t>
            </w:r>
            <w:r w:rsidRPr="00265FFD">
              <w:t>нар.</w:t>
            </w:r>
            <w:r w:rsidR="00937EDB">
              <w:t xml:space="preserve"> </w:t>
            </w:r>
            <w:r w:rsidRPr="00265FFD">
              <w:t xml:space="preserve">мел. «Медвежата» муз. М. </w:t>
            </w:r>
            <w:proofErr w:type="spellStart"/>
            <w:r w:rsidRPr="00265FFD">
              <w:t>Красева</w:t>
            </w:r>
            <w:proofErr w:type="spellEnd"/>
            <w:r w:rsidR="00937EDB">
              <w:t>.</w:t>
            </w:r>
          </w:p>
          <w:p w:rsidR="00265FFD" w:rsidRPr="00265FFD" w:rsidRDefault="00265FFD" w:rsidP="00AA3359">
            <w:pPr>
              <w:jc w:val="left"/>
            </w:pPr>
            <w:r w:rsidRPr="00265FFD">
              <w:t xml:space="preserve">Игры с пением:  «Ой, заинька по </w:t>
            </w:r>
            <w:proofErr w:type="spellStart"/>
            <w:r w:rsidRPr="00265FFD">
              <w:t>сенечкам</w:t>
            </w:r>
            <w:proofErr w:type="spellEnd"/>
            <w:r w:rsidRPr="00265FFD">
              <w:t>» рус</w:t>
            </w:r>
            <w:proofErr w:type="gramStart"/>
            <w:r w:rsidRPr="00265FFD">
              <w:t>.</w:t>
            </w:r>
            <w:proofErr w:type="gramEnd"/>
            <w:r w:rsidR="00937EDB">
              <w:t xml:space="preserve"> </w:t>
            </w:r>
            <w:proofErr w:type="gramStart"/>
            <w:r w:rsidRPr="00265FFD">
              <w:t>н</w:t>
            </w:r>
            <w:proofErr w:type="gramEnd"/>
            <w:r w:rsidRPr="00265FFD">
              <w:t>ар.</w:t>
            </w:r>
            <w:r w:rsidR="00937EDB">
              <w:t xml:space="preserve"> </w:t>
            </w:r>
            <w:r w:rsidRPr="00265FFD">
              <w:t>песня, «Теремок» рус.</w:t>
            </w:r>
            <w:r w:rsidR="00937EDB">
              <w:t xml:space="preserve"> </w:t>
            </w:r>
            <w:r w:rsidRPr="00265FFD">
              <w:t>нар.</w:t>
            </w:r>
            <w:r w:rsidR="00937EDB">
              <w:t xml:space="preserve"> </w:t>
            </w:r>
            <w:r w:rsidRPr="00265FFD">
              <w:t>песня</w:t>
            </w:r>
            <w:r w:rsidR="00937ED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937EDB">
            <w:pPr>
              <w:jc w:val="left"/>
            </w:pPr>
            <w:r>
              <w:t>Игры</w:t>
            </w:r>
            <w:r w:rsidR="00937EDB">
              <w:t>:</w:t>
            </w:r>
            <w:r>
              <w:t xml:space="preserve"> «У медведя </w:t>
            </w:r>
            <w:proofErr w:type="gramStart"/>
            <w:r>
              <w:t>во</w:t>
            </w:r>
            <w:proofErr w:type="gramEnd"/>
            <w:r>
              <w:t xml:space="preserve"> бору», «Лиса в курятнике», «Охотник и заяц», «Охотники и звери», «Лесное троеборье»</w:t>
            </w:r>
            <w:r w:rsidR="00937ED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937EDB">
            <w:pPr>
              <w:jc w:val="left"/>
            </w:pPr>
            <w:r>
              <w:t xml:space="preserve">Игры </w:t>
            </w:r>
            <w:r w:rsidR="00937EDB">
              <w:t xml:space="preserve">и упражнения: </w:t>
            </w:r>
            <w:r>
              <w:t>«Кто у кого?», «Найди детеныша», «Отгадай по описанию», «Что зверь расскажет о себе», лото, домино</w:t>
            </w:r>
            <w:r w:rsidR="00937EDB">
              <w:t>, «Какого животного в роду не хватает?», «Дорисуй животное», «Сравни животных», «Чья еда?», «Запомни ряд», «Узнай по следам».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D" w:rsidRDefault="00265FFD" w:rsidP="00AA3359">
            <w:pPr>
              <w:jc w:val="left"/>
            </w:pPr>
            <w:r>
              <w:t>Уход за животными в живом уголке.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Default="008F0FA3" w:rsidP="008F0FA3">
            <w:pPr>
              <w:jc w:val="left"/>
            </w:pPr>
            <w:r w:rsidRPr="00937EDB">
              <w:rPr>
                <w:u w:val="single"/>
              </w:rPr>
              <w:t>Физкультурный досуг</w:t>
            </w:r>
            <w:r>
              <w:t xml:space="preserve"> «Из жизни зверей»</w:t>
            </w:r>
          </w:p>
          <w:p w:rsidR="00265FFD" w:rsidRDefault="00265FFD" w:rsidP="00AA3359">
            <w:pPr>
              <w:jc w:val="left"/>
              <w:rPr>
                <w:u w:val="single"/>
              </w:rPr>
            </w:pPr>
          </w:p>
        </w:tc>
      </w:tr>
    </w:tbl>
    <w:p w:rsidR="001675C9" w:rsidRDefault="001675C9" w:rsidP="001675C9">
      <w:pPr>
        <w:spacing w:after="120"/>
        <w:jc w:val="left"/>
      </w:pPr>
    </w:p>
    <w:p w:rsidR="001675C9" w:rsidRDefault="001675C9" w:rsidP="001675C9">
      <w:pPr>
        <w:spacing w:after="120"/>
        <w:jc w:val="left"/>
      </w:pPr>
    </w:p>
    <w:p w:rsidR="001F7EFC" w:rsidRDefault="001F7EFC" w:rsidP="001675C9">
      <w:pPr>
        <w:spacing w:after="120"/>
        <w:jc w:val="left"/>
      </w:pPr>
    </w:p>
    <w:p w:rsidR="001675C9" w:rsidRDefault="001675C9" w:rsidP="001675C9">
      <w:pPr>
        <w:spacing w:after="120"/>
        <w:jc w:val="left"/>
      </w:pPr>
    </w:p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1 неделя декабря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3A5C30" w:rsidTr="003A5C3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3A5C30" w:rsidTr="003A5C3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учить детей замечать и называть изменения в природе.</w:t>
            </w:r>
          </w:p>
          <w:p w:rsidR="003A5C30" w:rsidRDefault="003A5C30" w:rsidP="00FF49CA">
            <w:pPr>
              <w:jc w:val="left"/>
            </w:pPr>
            <w:r>
              <w:rPr>
                <w:u w:val="single"/>
              </w:rPr>
              <w:t xml:space="preserve">Воспитательные: </w:t>
            </w:r>
            <w:r>
              <w:t>воспитывать интерес к изучению природы, любовь к ней, умение видеть красоту окружающего мира; воспитывать бережное отношение к природе.</w:t>
            </w:r>
          </w:p>
          <w:p w:rsidR="003A5C30" w:rsidRDefault="003A5C30" w:rsidP="00FF49CA">
            <w:pPr>
              <w:jc w:val="left"/>
              <w:rPr>
                <w:b/>
                <w:i/>
              </w:rPr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внимание, мышление.</w:t>
            </w:r>
            <w:r>
              <w:rPr>
                <w:b/>
                <w:i/>
              </w:rPr>
              <w:t xml:space="preserve"> </w:t>
            </w:r>
          </w:p>
          <w:p w:rsidR="003A5C30" w:rsidRDefault="003A5C30" w:rsidP="00FF49C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8F0FA3">
            <w:pPr>
              <w:jc w:val="both"/>
            </w:pPr>
            <w:r>
              <w:t>«Начало зимы. Явления природы, изменения в жизни животных и птиц»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pPr>
              <w:jc w:val="left"/>
              <w:rPr>
                <w:u w:val="single"/>
              </w:rPr>
            </w:pPr>
            <w:r>
              <w:t>Объяснение, заучивание примет, пословиц, поговорок; первых признаков зимы; обратить внимание на многообразии снежинок.</w:t>
            </w:r>
          </w:p>
          <w:p w:rsidR="003A5C30" w:rsidRDefault="003A5C30" w:rsidP="00AA335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3A5C30" w:rsidRDefault="003A5C30" w:rsidP="00AA3359">
            <w:pPr>
              <w:jc w:val="left"/>
            </w:pPr>
            <w:r>
              <w:t>Старшая: «</w:t>
            </w:r>
            <w:proofErr w:type="gramStart"/>
            <w:r>
              <w:t>Далеко-близко</w:t>
            </w:r>
            <w:proofErr w:type="gramEnd"/>
            <w:r>
              <w:t>»</w:t>
            </w:r>
          </w:p>
          <w:p w:rsidR="003A5C30" w:rsidRDefault="003A5C30" w:rsidP="003A5C30">
            <w:pPr>
              <w:jc w:val="left"/>
            </w:pPr>
            <w:r>
              <w:t>Подготовительная: «Знак «минус»», «Состав числа восемь».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pPr>
              <w:jc w:val="left"/>
            </w:pPr>
            <w:r>
              <w:t xml:space="preserve">Н. Сладков </w:t>
            </w:r>
            <w:r w:rsidR="00AA3359">
              <w:t>«</w:t>
            </w:r>
            <w:r>
              <w:t>Суд над декабрем</w:t>
            </w:r>
            <w:r w:rsidR="00AA3359">
              <w:t>»,</w:t>
            </w:r>
          </w:p>
          <w:p w:rsidR="003A5C30" w:rsidRDefault="003A5C30" w:rsidP="00AA3359">
            <w:pPr>
              <w:jc w:val="left"/>
            </w:pPr>
            <w:r>
              <w:t xml:space="preserve">В. Одоевский </w:t>
            </w:r>
            <w:r w:rsidR="00AA3359">
              <w:t>«Мороз Иванович»,</w:t>
            </w:r>
          </w:p>
          <w:p w:rsidR="003A5C30" w:rsidRDefault="003A5C30" w:rsidP="00AA3359">
            <w:pPr>
              <w:jc w:val="left"/>
            </w:pPr>
            <w:r>
              <w:t xml:space="preserve">С. Маршак </w:t>
            </w:r>
            <w:r w:rsidR="00AA3359">
              <w:t>«</w:t>
            </w:r>
            <w:r>
              <w:t>Двенадцать месяцев</w:t>
            </w:r>
            <w:r w:rsidR="00AA3359">
              <w:t>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Pr="000003A2" w:rsidRDefault="003A5C30" w:rsidP="00AA3359">
            <w:pPr>
              <w:jc w:val="left"/>
            </w:pPr>
            <w:r w:rsidRPr="000003A2">
              <w:rPr>
                <w:u w:val="single"/>
              </w:rPr>
              <w:t xml:space="preserve">Лепка: </w:t>
            </w:r>
            <w:r w:rsidRPr="000003A2">
              <w:t>«Зимние деревья»</w:t>
            </w:r>
            <w:r w:rsidR="005369DB">
              <w:t>, «Зимний пейзаж»</w:t>
            </w:r>
            <w:r w:rsidR="00AA3359">
              <w:t>.</w:t>
            </w:r>
          </w:p>
          <w:p w:rsidR="003A5C30" w:rsidRPr="000003A2" w:rsidRDefault="003A5C30" w:rsidP="00AA3359">
            <w:pPr>
              <w:jc w:val="left"/>
            </w:pPr>
            <w:r w:rsidRPr="000003A2">
              <w:rPr>
                <w:u w:val="single"/>
              </w:rPr>
              <w:t>Рисование: «</w:t>
            </w:r>
            <w:r w:rsidRPr="000003A2">
              <w:t>Снегирь на ветке», «Зимняя береза», «Заяц беляк»</w:t>
            </w:r>
            <w:r w:rsidR="00AA3359">
              <w:t>.</w:t>
            </w:r>
          </w:p>
          <w:p w:rsidR="003A5C30" w:rsidRPr="000003A2" w:rsidRDefault="003A5C30" w:rsidP="00AA3359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 w:rsidR="00AA3359"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 xml:space="preserve">: </w:t>
            </w:r>
            <w:r w:rsidRPr="000003A2">
              <w:t>«Сказки из бумаги», Персонажи сказки «Лиса и волк»</w:t>
            </w:r>
            <w:r w:rsidR="00AA3359">
              <w:t>.</w:t>
            </w:r>
          </w:p>
        </w:tc>
      </w:tr>
      <w:tr w:rsidR="003A5C30" w:rsidTr="003A5C3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0" w:rsidRDefault="003A5C30" w:rsidP="00AA3359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3A5C30" w:rsidRDefault="003A5C30" w:rsidP="00AA3359">
            <w:r>
              <w:rPr>
                <w:b/>
                <w:i/>
              </w:rPr>
              <w:t>деятельность</w:t>
            </w:r>
          </w:p>
        </w:tc>
      </w:tr>
      <w:tr w:rsidR="008F0FA3" w:rsidTr="003A5C3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Pr="003A5C30" w:rsidRDefault="008F0FA3" w:rsidP="00AA3359">
            <w:pPr>
              <w:jc w:val="left"/>
            </w:pPr>
            <w:r w:rsidRPr="003A5C30">
              <w:t xml:space="preserve">Слушание:  </w:t>
            </w:r>
            <w:r>
              <w:t>«Зима» М. Сидорова.</w:t>
            </w:r>
          </w:p>
          <w:p w:rsidR="008F0FA3" w:rsidRPr="003A5C30" w:rsidRDefault="008F0FA3" w:rsidP="00AA3359">
            <w:pPr>
              <w:jc w:val="left"/>
            </w:pPr>
            <w:r w:rsidRPr="003A5C30">
              <w:t xml:space="preserve">Пение: «В Петербурге снег идет» муз. </w:t>
            </w:r>
            <w:proofErr w:type="spellStart"/>
            <w:r w:rsidRPr="003A5C30">
              <w:t>Кожуховской</w:t>
            </w:r>
            <w:proofErr w:type="spellEnd"/>
            <w:r>
              <w:t>.</w:t>
            </w:r>
          </w:p>
          <w:p w:rsidR="008F0FA3" w:rsidRPr="003A5C30" w:rsidRDefault="008F0FA3" w:rsidP="00AA3359">
            <w:pPr>
              <w:jc w:val="left"/>
            </w:pPr>
            <w:r w:rsidRPr="003A5C30">
              <w:t xml:space="preserve">Музыкально-ритмические движения: «Танец со снежинками» муз. </w:t>
            </w:r>
            <w:r>
              <w:t xml:space="preserve">Н. </w:t>
            </w:r>
            <w:proofErr w:type="spellStart"/>
            <w:r w:rsidRPr="003A5C30">
              <w:t>Караевой</w:t>
            </w:r>
            <w:proofErr w:type="spellEnd"/>
            <w:r>
              <w:t>.</w:t>
            </w:r>
          </w:p>
          <w:p w:rsidR="008F0FA3" w:rsidRPr="003A5C30" w:rsidRDefault="008F0FA3" w:rsidP="00AA3359">
            <w:pPr>
              <w:jc w:val="both"/>
            </w:pPr>
            <w:r w:rsidRPr="003A5C30">
              <w:t xml:space="preserve">Игра с пением: </w:t>
            </w:r>
            <w:r>
              <w:t>«Как на тоненький ледок» р</w:t>
            </w:r>
            <w:r w:rsidRPr="003A5C30">
              <w:t>ус</w:t>
            </w:r>
            <w:proofErr w:type="gramStart"/>
            <w:r w:rsidRPr="003A5C30">
              <w:t>.</w:t>
            </w:r>
            <w:proofErr w:type="gramEnd"/>
            <w:r w:rsidRPr="003A5C30">
              <w:t xml:space="preserve"> </w:t>
            </w:r>
            <w:proofErr w:type="gramStart"/>
            <w:r>
              <w:t>н</w:t>
            </w:r>
            <w:proofErr w:type="gramEnd"/>
            <w:r>
              <w:t>ар. м</w:t>
            </w:r>
            <w:r w:rsidRPr="003A5C30">
              <w:t xml:space="preserve">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Default="008F0FA3" w:rsidP="00AA3359">
            <w:pPr>
              <w:jc w:val="left"/>
              <w:rPr>
                <w:color w:val="FF0000"/>
              </w:rPr>
            </w:pPr>
            <w:r>
              <w:t>Игры: «Мороз и дети», «Кто быстрее слепит снежный ком», «Кто быстрее расчистит тропинку</w:t>
            </w:r>
            <w:r w:rsidRPr="000003A2">
              <w:t>», «Снежки»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Default="008F0FA3" w:rsidP="00AA3359">
            <w:pPr>
              <w:jc w:val="left"/>
            </w:pPr>
            <w:r>
              <w:t xml:space="preserve">Игры и упражнения: «На улицах  зимнего города», </w:t>
            </w:r>
          </w:p>
          <w:p w:rsidR="008F0FA3" w:rsidRDefault="008F0FA3" w:rsidP="00AA3359">
            <w:pPr>
              <w:jc w:val="left"/>
            </w:pPr>
            <w:r>
              <w:t>«Придумай предложение»,  «Разложи по порядку» (времена года), «Сравни по картинке времена года», «Найди отличия», «Где ошибся художник?».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Default="008F0FA3" w:rsidP="00AA3359">
            <w:pPr>
              <w:jc w:val="left"/>
            </w:pPr>
            <w:r>
              <w:t>Учить после прогулки разбирать свои вещи для просушивания; расчистка снега с дорожек, скамеек, сбор снега для построек.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Default="008F0FA3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8F0FA3" w:rsidRDefault="008F0FA3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«Зима, дикие животные».</w:t>
            </w:r>
          </w:p>
          <w:p w:rsidR="008F0FA3" w:rsidRDefault="008F0FA3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8F0FA3" w:rsidRDefault="008F0FA3" w:rsidP="008F0FA3">
            <w:pPr>
              <w:jc w:val="left"/>
            </w:pPr>
            <w:r>
              <w:t>интегрированное занятие «Животные зимой»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3A5C30" w:rsidRDefault="003A5C30" w:rsidP="001675C9">
      <w:pPr>
        <w:spacing w:after="120"/>
        <w:jc w:val="left"/>
        <w:rPr>
          <w:b/>
        </w:rPr>
      </w:pPr>
    </w:p>
    <w:p w:rsidR="00AA3359" w:rsidRDefault="00AA335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декабря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E16083" w:rsidTr="00E160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E16083" w:rsidTr="00E160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обобщать знания детей о зимующих птицах; закреплять обобщающее понятие «зимующие птицы»; закреплять представления детей о причинах зимовки птиц, внешние характерные признаки зимующих птиц.</w:t>
            </w:r>
          </w:p>
          <w:p w:rsidR="00E16083" w:rsidRDefault="00E16083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воспитывать доброе отношение к маленьким соседям по планете.</w:t>
            </w:r>
          </w:p>
          <w:p w:rsidR="00E16083" w:rsidRDefault="00E16083" w:rsidP="00E16083">
            <w:pPr>
              <w:jc w:val="left"/>
            </w:pPr>
            <w:r>
              <w:rPr>
                <w:u w:val="single"/>
              </w:rPr>
              <w:t>Развивающие:</w:t>
            </w:r>
            <w:r>
              <w:t xml:space="preserve"> развивать творческие способности детей, речь, мышление.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FF49CA">
            <w:r>
              <w:t>«Зимующие птицы»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pPr>
              <w:jc w:val="both"/>
            </w:pPr>
            <w:r>
              <w:t xml:space="preserve">Беседы, показ видеофильмов, компьютерных презентаций о том, какие птицы с нами остаются зимовать; </w:t>
            </w:r>
          </w:p>
          <w:p w:rsidR="00E16083" w:rsidRDefault="00E16083" w:rsidP="00276455">
            <w:pPr>
              <w:jc w:val="left"/>
              <w:rPr>
                <w:u w:val="single"/>
              </w:rPr>
            </w:pPr>
            <w:r>
              <w:t>беседа «Как помочь птицам зимой?»</w:t>
            </w:r>
          </w:p>
          <w:p w:rsidR="00E16083" w:rsidRDefault="00E16083" w:rsidP="0027645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E16083" w:rsidRDefault="00E16083" w:rsidP="00276455">
            <w:pPr>
              <w:jc w:val="left"/>
            </w:pPr>
            <w:r>
              <w:t>Старшая: «Число и цифра 8»</w:t>
            </w:r>
          </w:p>
          <w:p w:rsidR="00E16083" w:rsidRDefault="00E16083" w:rsidP="00E16083">
            <w:pPr>
              <w:jc w:val="left"/>
            </w:pPr>
            <w:r>
              <w:t>Подготовительная: «Геометрические фигуры», «Состав числа девять».</w:t>
            </w:r>
          </w:p>
          <w:p w:rsidR="001E243C" w:rsidRDefault="001E243C" w:rsidP="00E16083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pPr>
              <w:jc w:val="left"/>
            </w:pPr>
            <w:r>
              <w:t>Н. Сладков «Синичка необыкновенная»,</w:t>
            </w:r>
          </w:p>
          <w:p w:rsidR="00E16083" w:rsidRDefault="00E16083" w:rsidP="00276455">
            <w:pPr>
              <w:jc w:val="left"/>
            </w:pPr>
            <w:r>
              <w:t xml:space="preserve">Д. </w:t>
            </w:r>
            <w:proofErr w:type="spellStart"/>
            <w:r>
              <w:t>Мамин-Сиберяк</w:t>
            </w:r>
            <w:proofErr w:type="spellEnd"/>
            <w:r>
              <w:t xml:space="preserve"> – «Серая шейка»,</w:t>
            </w:r>
          </w:p>
          <w:p w:rsidR="00E16083" w:rsidRDefault="00556D71" w:rsidP="00276455">
            <w:pPr>
              <w:jc w:val="left"/>
            </w:pPr>
            <w:r>
              <w:t xml:space="preserve">Е. </w:t>
            </w:r>
            <w:proofErr w:type="spellStart"/>
            <w:r w:rsidR="00E16083">
              <w:t>Чарушин</w:t>
            </w:r>
            <w:proofErr w:type="spellEnd"/>
            <w:r w:rsidR="00E16083">
              <w:t xml:space="preserve"> «Воробей»,</w:t>
            </w:r>
          </w:p>
          <w:p w:rsidR="00E16083" w:rsidRDefault="00C04A72" w:rsidP="00276455">
            <w:pPr>
              <w:jc w:val="left"/>
            </w:pPr>
            <w:r>
              <w:t xml:space="preserve">В. </w:t>
            </w:r>
            <w:r w:rsidR="00E16083">
              <w:t>Бианки «Снежная книга».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Pr="000003A2" w:rsidRDefault="00E16083" w:rsidP="00276455">
            <w:pPr>
              <w:jc w:val="left"/>
            </w:pPr>
            <w:r w:rsidRPr="000003A2">
              <w:rPr>
                <w:u w:val="single"/>
              </w:rPr>
              <w:t xml:space="preserve">Аппликация: </w:t>
            </w:r>
            <w:r w:rsidRPr="000003A2">
              <w:t>«Снегири на рябине»</w:t>
            </w:r>
            <w:r w:rsidR="005369DB">
              <w:t>, «Сказочная птица» (декоративная)</w:t>
            </w:r>
            <w:r w:rsidR="001E6FFA">
              <w:t>.</w:t>
            </w:r>
          </w:p>
          <w:p w:rsidR="00E16083" w:rsidRPr="000003A2" w:rsidRDefault="00E16083" w:rsidP="00276455">
            <w:pPr>
              <w:jc w:val="left"/>
            </w:pPr>
            <w:r w:rsidRPr="000003A2">
              <w:rPr>
                <w:u w:val="single"/>
              </w:rPr>
              <w:t>Рисование: «</w:t>
            </w:r>
            <w:r w:rsidRPr="000003A2">
              <w:t>Воробей», «Голубь», По мотивам «Серой шейки»</w:t>
            </w:r>
            <w:r w:rsidR="001E6FFA">
              <w:t>.</w:t>
            </w:r>
          </w:p>
          <w:p w:rsidR="00E16083" w:rsidRPr="000003A2" w:rsidRDefault="00E16083" w:rsidP="00ED6A06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 w:rsidR="001E6FFA"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>: «</w:t>
            </w:r>
            <w:r w:rsidRPr="000003A2">
              <w:t xml:space="preserve">Ворона» </w:t>
            </w:r>
            <w:r w:rsidR="00ED6A06">
              <w:t>(</w:t>
            </w:r>
            <w:r w:rsidRPr="000003A2">
              <w:t xml:space="preserve">оригами), «Кормушка» </w:t>
            </w:r>
            <w:r w:rsidR="00ED6A06">
              <w:t>(</w:t>
            </w:r>
            <w:r w:rsidRPr="000003A2">
              <w:t>из бросового материала</w:t>
            </w:r>
            <w:r w:rsidR="00ED6A06">
              <w:t>)</w:t>
            </w:r>
            <w:r w:rsidR="001E6FFA">
              <w:t>.</w:t>
            </w:r>
          </w:p>
        </w:tc>
      </w:tr>
      <w:tr w:rsidR="00E16083" w:rsidTr="00E160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3" w:rsidRDefault="00E16083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E16083" w:rsidRDefault="00E16083" w:rsidP="00276455">
            <w:r>
              <w:rPr>
                <w:b/>
                <w:i/>
              </w:rPr>
              <w:t>деятельность</w:t>
            </w:r>
          </w:p>
        </w:tc>
      </w:tr>
      <w:tr w:rsidR="008F0FA3" w:rsidTr="00E160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Pr="00717DB7" w:rsidRDefault="008F0FA3" w:rsidP="00276455">
            <w:pPr>
              <w:jc w:val="left"/>
            </w:pPr>
            <w:r w:rsidRPr="00717DB7">
              <w:t xml:space="preserve">Слушание:  «Воробушки» муз. </w:t>
            </w:r>
            <w:r>
              <w:t xml:space="preserve">М. </w:t>
            </w:r>
            <w:proofErr w:type="spellStart"/>
            <w:r w:rsidRPr="00717DB7">
              <w:t>Раухвергера</w:t>
            </w:r>
            <w:proofErr w:type="spellEnd"/>
            <w:r>
              <w:t>.</w:t>
            </w:r>
          </w:p>
          <w:p w:rsidR="008F0FA3" w:rsidRPr="00717DB7" w:rsidRDefault="008F0FA3" w:rsidP="00276455">
            <w:pPr>
              <w:jc w:val="left"/>
            </w:pPr>
            <w:r w:rsidRPr="00717DB7">
              <w:t>Пение: «Наша елочка» муз. Шт</w:t>
            </w:r>
            <w:r>
              <w:t>ерн, «Снег идет» муз. А. Лагутиной.</w:t>
            </w:r>
          </w:p>
          <w:p w:rsidR="008F0FA3" w:rsidRPr="00717DB7" w:rsidRDefault="008F0FA3" w:rsidP="00276455">
            <w:pPr>
              <w:jc w:val="left"/>
            </w:pPr>
            <w:r w:rsidRPr="00717DB7">
              <w:t xml:space="preserve">Танец: «Танец птиц» муз. </w:t>
            </w:r>
            <w:r>
              <w:t xml:space="preserve">М. </w:t>
            </w:r>
            <w:proofErr w:type="spellStart"/>
            <w:r w:rsidRPr="00717DB7">
              <w:t>Быстровой</w:t>
            </w:r>
            <w:proofErr w:type="spellEnd"/>
          </w:p>
          <w:p w:rsidR="008F0FA3" w:rsidRPr="00717DB7" w:rsidRDefault="008F0FA3" w:rsidP="00717DB7">
            <w:pPr>
              <w:jc w:val="both"/>
            </w:pPr>
            <w:r w:rsidRPr="00717DB7">
              <w:t>Игра с пением: «Воробушки и ворона» муз</w:t>
            </w:r>
            <w:r>
              <w:t>.</w:t>
            </w:r>
            <w:r w:rsidRPr="00717DB7">
              <w:t xml:space="preserve"> </w:t>
            </w:r>
            <w:r>
              <w:t xml:space="preserve">М. </w:t>
            </w:r>
            <w:proofErr w:type="spellStart"/>
            <w:r w:rsidRPr="00717DB7">
              <w:t>Раухвергера</w:t>
            </w:r>
            <w:proofErr w:type="spellEnd"/>
            <w:r w:rsidRPr="00717DB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Pr="000003A2" w:rsidRDefault="008F0FA3" w:rsidP="00AC3A3E">
            <w:pPr>
              <w:jc w:val="left"/>
            </w:pPr>
            <w:r w:rsidRPr="000003A2">
              <w:t>Игры: «Кто быстрее и больше соберет зерен», «Снегири», «Воробей»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Pr="000003A2" w:rsidRDefault="008F0FA3" w:rsidP="00A55E98">
            <w:pPr>
              <w:jc w:val="left"/>
            </w:pPr>
            <w:r>
              <w:t>Игры и упражнения</w:t>
            </w:r>
            <w:r w:rsidRPr="000003A2">
              <w:t>: «</w:t>
            </w:r>
            <w:proofErr w:type="spellStart"/>
            <w:r w:rsidRPr="000003A2">
              <w:t>Да-нет</w:t>
            </w:r>
            <w:proofErr w:type="spellEnd"/>
            <w:r w:rsidRPr="000003A2">
              <w:t>», «К</w:t>
            </w:r>
            <w:r>
              <w:t xml:space="preserve">акая птица», «Четвертый лишний», «У кормушки», «Сравни птиц», «Дорисуй птицу», </w:t>
            </w:r>
            <w:r w:rsidRPr="000003A2">
              <w:t xml:space="preserve">«Семья - </w:t>
            </w:r>
            <w:r>
              <w:t>п</w:t>
            </w:r>
            <w:r w:rsidRPr="000003A2">
              <w:t>апа делает кормушку»</w:t>
            </w:r>
            <w:r>
              <w:t xml:space="preserve"> (с</w:t>
            </w:r>
            <w:r w:rsidRPr="000003A2">
              <w:t>южетно-ролевая</w:t>
            </w:r>
            <w: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Default="008F0FA3" w:rsidP="00A55E98">
            <w:pPr>
              <w:jc w:val="left"/>
            </w:pPr>
            <w:r>
              <w:t>Изготовление кормушек,  и их наполнение.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3" w:rsidRDefault="008F0FA3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8F0FA3" w:rsidRDefault="008F0FA3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«Зима, зимующие птицы».</w:t>
            </w:r>
          </w:p>
          <w:p w:rsidR="008F0FA3" w:rsidRDefault="008F0FA3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8F0FA3" w:rsidRDefault="008F0FA3" w:rsidP="008F0FA3">
            <w:pPr>
              <w:jc w:val="left"/>
            </w:pPr>
            <w:r>
              <w:t>интегрированное занятие «Животные и птицы зимой»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A55E98" w:rsidRDefault="00A55E98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декабря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A55E98" w:rsidTr="00A55E9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A55E98" w:rsidTr="00A55E9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познакомить детей с понятием почта, ее функциями (как к людям доходят письма из разных мест).</w:t>
            </w:r>
          </w:p>
          <w:p w:rsidR="00A55E98" w:rsidRDefault="00A55E98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 воспитывать и детей уважение к чужому труду, доброту по отношению друг к другу.</w:t>
            </w:r>
          </w:p>
          <w:p w:rsidR="00A55E98" w:rsidRDefault="00A55E98" w:rsidP="00A55E98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мелкую моторику, внимание, мышление.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FF49CA">
            <w:pPr>
              <w:jc w:val="left"/>
            </w:pPr>
            <w:r>
              <w:t>«Почта. Письмо Деду Морозу»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pPr>
              <w:jc w:val="left"/>
              <w:rPr>
                <w:u w:val="single"/>
              </w:rPr>
            </w:pPr>
            <w:r>
              <w:t>Экскурсия на почту; беседы.</w:t>
            </w:r>
          </w:p>
          <w:p w:rsidR="00A55E98" w:rsidRDefault="00A55E98" w:rsidP="0027645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A55E98" w:rsidRDefault="00A55E98" w:rsidP="00276455">
            <w:pPr>
              <w:jc w:val="left"/>
            </w:pPr>
            <w:r>
              <w:t>Старшая: «Измерение»</w:t>
            </w:r>
          </w:p>
          <w:p w:rsidR="00A55E98" w:rsidRDefault="00A55E98" w:rsidP="00276455">
            <w:pPr>
              <w:jc w:val="left"/>
            </w:pPr>
            <w:r>
              <w:t>Подготовительная: «Измерение», «Состав числа десять»</w:t>
            </w:r>
            <w:r w:rsidR="001E243C">
              <w:t>.</w:t>
            </w:r>
          </w:p>
          <w:p w:rsidR="001E243C" w:rsidRDefault="001E243C" w:rsidP="00276455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З</w:t>
            </w:r>
            <w:proofErr w:type="gramEnd"/>
            <w:r>
              <w:t>»</w:t>
            </w:r>
          </w:p>
          <w:p w:rsidR="00A55E98" w:rsidRDefault="00A55E98" w:rsidP="00276455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Pr="000003A2" w:rsidRDefault="00A55E98" w:rsidP="00276455">
            <w:pPr>
              <w:jc w:val="left"/>
            </w:pPr>
            <w:r w:rsidRPr="000003A2">
              <w:t>П. Синявский</w:t>
            </w:r>
          </w:p>
          <w:p w:rsidR="00A55E98" w:rsidRPr="000003A2" w:rsidRDefault="00A55E98" w:rsidP="00276455">
            <w:pPr>
              <w:jc w:val="left"/>
            </w:pPr>
            <w:r w:rsidRPr="000003A2">
              <w:t xml:space="preserve"> «У дедушки Мороза горячая пора»,</w:t>
            </w:r>
          </w:p>
          <w:p w:rsidR="00A55E98" w:rsidRPr="000003A2" w:rsidRDefault="00A55E98" w:rsidP="00276455">
            <w:pPr>
              <w:jc w:val="left"/>
            </w:pPr>
            <w:r w:rsidRPr="000003A2">
              <w:t>В.</w:t>
            </w:r>
            <w:r w:rsidR="00ED6A06">
              <w:t xml:space="preserve"> </w:t>
            </w:r>
            <w:proofErr w:type="spellStart"/>
            <w:r w:rsidRPr="000003A2">
              <w:t>Сутеев</w:t>
            </w:r>
            <w:proofErr w:type="spellEnd"/>
            <w:r w:rsidRPr="000003A2">
              <w:t xml:space="preserve"> «Снеговик почтовик»</w:t>
            </w:r>
          </w:p>
          <w:p w:rsidR="00A55E98" w:rsidRPr="000003A2" w:rsidRDefault="00A55E98" w:rsidP="00276455">
            <w:pPr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Pr="000003A2" w:rsidRDefault="00A55E98" w:rsidP="00276455">
            <w:pPr>
              <w:jc w:val="left"/>
            </w:pPr>
            <w:r w:rsidRPr="000003A2">
              <w:rPr>
                <w:u w:val="single"/>
              </w:rPr>
              <w:t xml:space="preserve">Лепка: </w:t>
            </w:r>
            <w:r w:rsidR="00ED6A06">
              <w:t>«Подарок Деду Морозу».</w:t>
            </w:r>
          </w:p>
          <w:p w:rsidR="00A55E98" w:rsidRPr="000003A2" w:rsidRDefault="00A55E98" w:rsidP="00276455">
            <w:pPr>
              <w:jc w:val="left"/>
            </w:pPr>
            <w:r w:rsidRPr="000003A2">
              <w:rPr>
                <w:u w:val="single"/>
              </w:rPr>
              <w:t>Рисование: «</w:t>
            </w:r>
            <w:r w:rsidRPr="000003A2">
              <w:t>Письмо Деду Морозу в картинке»,  «Снеговик», «Елочка».</w:t>
            </w:r>
          </w:p>
          <w:p w:rsidR="00A55E98" w:rsidRPr="000003A2" w:rsidRDefault="00A55E98" w:rsidP="00276455">
            <w:pPr>
              <w:jc w:val="left"/>
            </w:pPr>
            <w:r w:rsidRPr="00ED6A06">
              <w:rPr>
                <w:u w:val="single"/>
              </w:rPr>
              <w:t>Аппликация:</w:t>
            </w:r>
            <w:r w:rsidR="00ED6A06">
              <w:t xml:space="preserve"> «Праздничная открытка».</w:t>
            </w:r>
          </w:p>
          <w:p w:rsidR="00A55E98" w:rsidRPr="000003A2" w:rsidRDefault="00A55E98" w:rsidP="00ED6A06">
            <w:pPr>
              <w:jc w:val="left"/>
            </w:pPr>
            <w:r w:rsidRPr="000003A2">
              <w:rPr>
                <w:u w:val="single"/>
              </w:rPr>
              <w:t>Конструирование</w:t>
            </w:r>
            <w:r w:rsidR="00ED6A06">
              <w:rPr>
                <w:u w:val="single"/>
              </w:rPr>
              <w:t>, ручной труд:</w:t>
            </w:r>
            <w:r w:rsidRPr="000003A2">
              <w:rPr>
                <w:u w:val="single"/>
              </w:rPr>
              <w:t xml:space="preserve"> </w:t>
            </w:r>
            <w:r w:rsidRPr="000003A2">
              <w:t>«Елка», «Конверт»</w:t>
            </w:r>
            <w:r w:rsidR="00ED6A06">
              <w:t>.</w:t>
            </w:r>
          </w:p>
        </w:tc>
      </w:tr>
      <w:tr w:rsidR="00A55E98" w:rsidTr="00A55E9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98" w:rsidRDefault="00A55E98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A55E98" w:rsidRDefault="00A55E98" w:rsidP="00276455">
            <w:r>
              <w:rPr>
                <w:b/>
                <w:i/>
              </w:rPr>
              <w:t>деятельность</w:t>
            </w:r>
          </w:p>
        </w:tc>
      </w:tr>
      <w:tr w:rsidR="0088665B" w:rsidTr="00A55E9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Pr="00A55E98" w:rsidRDefault="0088665B" w:rsidP="00276455">
            <w:pPr>
              <w:jc w:val="left"/>
            </w:pPr>
            <w:r w:rsidRPr="00A55E98">
              <w:t>Слушание:  «Добрый друг» муз.</w:t>
            </w:r>
            <w:r>
              <w:t xml:space="preserve"> М. </w:t>
            </w:r>
            <w:r w:rsidRPr="00A55E98">
              <w:t>Сидоровой</w:t>
            </w:r>
            <w:r>
              <w:t>.</w:t>
            </w:r>
          </w:p>
          <w:p w:rsidR="0088665B" w:rsidRPr="00A55E98" w:rsidRDefault="0088665B" w:rsidP="00276455">
            <w:pPr>
              <w:jc w:val="left"/>
            </w:pPr>
            <w:r w:rsidRPr="00A55E98">
              <w:t xml:space="preserve">Пение: «Снова снами дед Мороз» муз. </w:t>
            </w:r>
            <w:r>
              <w:t xml:space="preserve">М. </w:t>
            </w:r>
            <w:r w:rsidRPr="00A55E98">
              <w:t>Сидоровой</w:t>
            </w:r>
            <w:r>
              <w:t>,</w:t>
            </w:r>
            <w:r w:rsidRPr="00A55E98">
              <w:t xml:space="preserve"> «</w:t>
            </w:r>
            <w:proofErr w:type="gramStart"/>
            <w:r w:rsidRPr="00A55E98">
              <w:t>Песня про Деда</w:t>
            </w:r>
            <w:proofErr w:type="gramEnd"/>
            <w:r w:rsidRPr="00A55E98">
              <w:t xml:space="preserve"> Мороза» муз. </w:t>
            </w:r>
            <w:r>
              <w:t xml:space="preserve">Е. </w:t>
            </w:r>
            <w:r w:rsidRPr="00A55E98">
              <w:t>Соломатиной</w:t>
            </w:r>
            <w:r>
              <w:t>.</w:t>
            </w:r>
          </w:p>
          <w:p w:rsidR="0088665B" w:rsidRPr="00A55E98" w:rsidRDefault="0088665B" w:rsidP="00276455">
            <w:pPr>
              <w:jc w:val="left"/>
            </w:pPr>
            <w:r w:rsidRPr="00A55E98">
              <w:t>Танец: «Танец с Дедом Морозом» муз. Куликовой</w:t>
            </w:r>
            <w:r>
              <w:t>.</w:t>
            </w:r>
          </w:p>
          <w:p w:rsidR="0088665B" w:rsidRPr="00A55E98" w:rsidRDefault="0088665B" w:rsidP="00ED6A06">
            <w:pPr>
              <w:jc w:val="both"/>
            </w:pPr>
            <w:r w:rsidRPr="00A55E98">
              <w:t>Игра с пением:</w:t>
            </w:r>
            <w:r>
              <w:t xml:space="preserve"> «</w:t>
            </w:r>
            <w:r w:rsidRPr="00A55E98">
              <w:t>Игра с Дедом Морозом» муз. Куликовой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Pr="000003A2" w:rsidRDefault="0088665B" w:rsidP="00276455">
            <w:pPr>
              <w:jc w:val="left"/>
            </w:pPr>
            <w:r w:rsidRPr="00D90A55">
              <w:t>Эстафета:</w:t>
            </w:r>
            <w:r>
              <w:t xml:space="preserve"> «Веселый </w:t>
            </w:r>
            <w:r w:rsidRPr="000003A2">
              <w:t>почтальон»</w:t>
            </w:r>
            <w:r>
              <w:t>.</w:t>
            </w:r>
          </w:p>
          <w:p w:rsidR="0088665B" w:rsidRDefault="0088665B" w:rsidP="00276455">
            <w:pPr>
              <w:jc w:val="left"/>
              <w:rPr>
                <w:color w:val="FF0000"/>
              </w:rPr>
            </w:pPr>
            <w:r w:rsidRPr="000003A2">
              <w:t>Игры:  «Два мороза», «По длинной дорожке». «Встречные дорожки»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Default="0088665B" w:rsidP="00276455">
            <w:pPr>
              <w:jc w:val="left"/>
            </w:pPr>
            <w:r>
              <w:t xml:space="preserve">Игры и упражнения: </w:t>
            </w:r>
          </w:p>
          <w:p w:rsidR="0088665B" w:rsidRDefault="0088665B" w:rsidP="00276455">
            <w:pPr>
              <w:jc w:val="left"/>
            </w:pPr>
            <w:r>
              <w:t xml:space="preserve"> «В магазин за подарками», «В мастерской у Деда Мороза» (</w:t>
            </w:r>
            <w:proofErr w:type="gramStart"/>
            <w:r>
              <w:t>сюжетно-ролевые</w:t>
            </w:r>
            <w:proofErr w:type="gramEnd"/>
            <w:r>
              <w:t xml:space="preserve">);  </w:t>
            </w:r>
          </w:p>
          <w:p w:rsidR="0088665B" w:rsidRDefault="0088665B" w:rsidP="00276455">
            <w:pPr>
              <w:jc w:val="left"/>
              <w:rPr>
                <w:color w:val="FF0000"/>
              </w:rPr>
            </w:pPr>
            <w:r>
              <w:t xml:space="preserve"> «Найди лишнее», «Назови слово», «Подбери по цвету».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Default="0088665B" w:rsidP="00276455">
            <w:pPr>
              <w:jc w:val="left"/>
            </w:pPr>
            <w:r>
              <w:t>Подготовка группы  к новому году, совместное изготовление украшений для помещения и распаковка елочных украшений.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6621B1" w:rsidP="001E243C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 xml:space="preserve">Физкультурный досуг (на улице): </w:t>
            </w:r>
            <w:r w:rsidRPr="000003A2">
              <w:t xml:space="preserve">«Закаляйся, если хочешь быть </w:t>
            </w:r>
            <w:proofErr w:type="gramStart"/>
            <w:r w:rsidRPr="000003A2">
              <w:t>здоров</w:t>
            </w:r>
            <w:proofErr w:type="gramEnd"/>
            <w:r w:rsidRPr="000003A2">
              <w:t>!»</w:t>
            </w:r>
          </w:p>
          <w:p w:rsidR="0088665B" w:rsidRDefault="0088665B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«Мир психологии»:</w:t>
            </w:r>
          </w:p>
          <w:p w:rsidR="0088665B" w:rsidRDefault="0088665B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88665B" w:rsidRDefault="0088665B" w:rsidP="0088665B">
            <w:pPr>
              <w:jc w:val="left"/>
            </w:pPr>
            <w:r>
              <w:t>интегрированное занятие «Праздник настает!»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276455" w:rsidRDefault="00276455" w:rsidP="001675C9">
      <w:pPr>
        <w:spacing w:after="120"/>
        <w:jc w:val="left"/>
        <w:rPr>
          <w:b/>
        </w:rPr>
      </w:pPr>
    </w:p>
    <w:p w:rsidR="00276455" w:rsidRDefault="00276455" w:rsidP="001675C9">
      <w:pPr>
        <w:spacing w:after="120"/>
        <w:jc w:val="left"/>
        <w:rPr>
          <w:b/>
        </w:rPr>
      </w:pPr>
    </w:p>
    <w:p w:rsidR="00276455" w:rsidRDefault="00276455" w:rsidP="001675C9">
      <w:pPr>
        <w:spacing w:after="120"/>
        <w:jc w:val="left"/>
        <w:rPr>
          <w:b/>
        </w:rPr>
      </w:pPr>
    </w:p>
    <w:p w:rsidR="00276455" w:rsidRDefault="00276455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декабря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276455" w:rsidTr="002764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276455" w:rsidTr="002764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познакомить детей с древними русскими праздниками (Рождеством, святками), объяснить их происхождение и назначение; объяснить, что в каждой стране есть свои обычая встречи нового года.</w:t>
            </w:r>
          </w:p>
          <w:p w:rsidR="00276455" w:rsidRDefault="00276455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>
              <w:t xml:space="preserve"> воспитывать у детей интерес к истории России, национальную гордость, чувство </w:t>
            </w:r>
            <w:proofErr w:type="gramStart"/>
            <w:r>
              <w:t>причастности</w:t>
            </w:r>
            <w:proofErr w:type="gramEnd"/>
            <w:r>
              <w:t xml:space="preserve"> а великому русскому народу.</w:t>
            </w:r>
          </w:p>
          <w:p w:rsidR="00276455" w:rsidRDefault="00276455" w:rsidP="002236E5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реч</w:t>
            </w:r>
            <w:r w:rsidR="002236E5">
              <w:t>ь</w:t>
            </w:r>
            <w:r>
              <w:t>, внимание, память, творческое мышление и воображение.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FF49CA">
            <w:r>
              <w:t>«Подготовка к Новому году»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pPr>
              <w:jc w:val="left"/>
              <w:rPr>
                <w:u w:val="single"/>
              </w:rPr>
            </w:pPr>
            <w:r>
              <w:t>Беседы, просмотр видеофильмов о новогодних обычаях стран и народов мира.</w:t>
            </w:r>
          </w:p>
          <w:p w:rsidR="00276455" w:rsidRDefault="00276455" w:rsidP="0027645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276455" w:rsidRDefault="00276455" w:rsidP="00276455">
            <w:pPr>
              <w:jc w:val="left"/>
            </w:pPr>
            <w:r>
              <w:t>Старшая: «</w:t>
            </w:r>
            <w:proofErr w:type="spellStart"/>
            <w:proofErr w:type="gramStart"/>
            <w:r>
              <w:t>Четырехуголь-ник</w:t>
            </w:r>
            <w:proofErr w:type="spellEnd"/>
            <w:proofErr w:type="gramEnd"/>
            <w:r>
              <w:t>»</w:t>
            </w:r>
          </w:p>
          <w:p w:rsidR="00276455" w:rsidRDefault="00276455" w:rsidP="00276455">
            <w:pPr>
              <w:jc w:val="left"/>
            </w:pPr>
            <w:r>
              <w:t>Подготовительная: «Второй десяток», «Счет до 20».</w:t>
            </w:r>
          </w:p>
          <w:p w:rsidR="001E243C" w:rsidRDefault="001E243C" w:rsidP="00276455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Х»</w:t>
            </w:r>
          </w:p>
          <w:p w:rsidR="00276455" w:rsidRDefault="00276455" w:rsidP="002764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Pr="000003A2" w:rsidRDefault="00276455" w:rsidP="00276455">
            <w:pPr>
              <w:jc w:val="left"/>
            </w:pPr>
            <w:r w:rsidRPr="000003A2">
              <w:t>В.</w:t>
            </w:r>
            <w:r w:rsidR="00A7361D">
              <w:t xml:space="preserve"> </w:t>
            </w:r>
            <w:proofErr w:type="spellStart"/>
            <w:r w:rsidRPr="000003A2">
              <w:t>Сутеев</w:t>
            </w:r>
            <w:proofErr w:type="spellEnd"/>
            <w:r w:rsidRPr="000003A2">
              <w:t xml:space="preserve"> «Елка», </w:t>
            </w:r>
          </w:p>
          <w:p w:rsidR="00276455" w:rsidRPr="000003A2" w:rsidRDefault="00276455" w:rsidP="00276455">
            <w:pPr>
              <w:jc w:val="left"/>
            </w:pPr>
            <w:r>
              <w:t>С. Маршак «Декабрь».</w:t>
            </w:r>
            <w:r w:rsidRPr="000003A2">
              <w:t xml:space="preserve"> </w:t>
            </w:r>
          </w:p>
          <w:p w:rsidR="00276455" w:rsidRPr="000003A2" w:rsidRDefault="00276455" w:rsidP="00276455">
            <w:pPr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Pr="000003A2" w:rsidRDefault="00276455" w:rsidP="00276455">
            <w:pPr>
              <w:jc w:val="left"/>
            </w:pPr>
            <w:r w:rsidRPr="000003A2">
              <w:rPr>
                <w:u w:val="single"/>
              </w:rPr>
              <w:t xml:space="preserve">Аппликация: </w:t>
            </w:r>
            <w:r w:rsidRPr="000003A2">
              <w:t>« Елочная игрушка»</w:t>
            </w:r>
            <w:r>
              <w:t>.</w:t>
            </w:r>
          </w:p>
          <w:p w:rsidR="00276455" w:rsidRPr="000003A2" w:rsidRDefault="00276455" w:rsidP="00276455">
            <w:pPr>
              <w:jc w:val="left"/>
            </w:pPr>
            <w:r w:rsidRPr="000003A2">
              <w:rPr>
                <w:u w:val="single"/>
              </w:rPr>
              <w:t>Рисование: «</w:t>
            </w:r>
            <w:r w:rsidRPr="000003A2">
              <w:t>Новогодняя открытка»  «Праздничная елка», «Наш Новогодний праздник»</w:t>
            </w:r>
            <w:r>
              <w:t>.</w:t>
            </w:r>
          </w:p>
          <w:p w:rsidR="00276455" w:rsidRPr="000003A2" w:rsidRDefault="00276455" w:rsidP="00276455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 xml:space="preserve">:  </w:t>
            </w:r>
            <w:r w:rsidRPr="000003A2">
              <w:t>«Елочная игрушка», «Снеговик из природного материала»</w:t>
            </w:r>
            <w:r>
              <w:t>.</w:t>
            </w:r>
          </w:p>
        </w:tc>
      </w:tr>
      <w:tr w:rsidR="00276455" w:rsidTr="002764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276455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276455" w:rsidRDefault="00276455" w:rsidP="00276455">
            <w:r>
              <w:rPr>
                <w:b/>
                <w:i/>
              </w:rPr>
              <w:t>деятельность</w:t>
            </w:r>
          </w:p>
        </w:tc>
      </w:tr>
      <w:tr w:rsidR="0088665B" w:rsidTr="002764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Pr="00276455" w:rsidRDefault="0088665B" w:rsidP="00276455">
            <w:pPr>
              <w:jc w:val="left"/>
            </w:pPr>
            <w:r w:rsidRPr="00276455">
              <w:t xml:space="preserve">Слушание:  «Зима» муз. </w:t>
            </w:r>
            <w:proofErr w:type="spellStart"/>
            <w:r w:rsidRPr="00276455">
              <w:t>Вивальд</w:t>
            </w:r>
            <w:r>
              <w:t>и</w:t>
            </w:r>
            <w:proofErr w:type="spellEnd"/>
            <w:r>
              <w:t>.</w:t>
            </w:r>
          </w:p>
          <w:p w:rsidR="0088665B" w:rsidRPr="00276455" w:rsidRDefault="0088665B" w:rsidP="00276455">
            <w:pPr>
              <w:jc w:val="left"/>
            </w:pPr>
            <w:r w:rsidRPr="00276455">
              <w:t>Пение: «</w:t>
            </w:r>
            <w:proofErr w:type="gramStart"/>
            <w:r w:rsidRPr="00276455">
              <w:t>Новогодний</w:t>
            </w:r>
            <w:proofErr w:type="gramEnd"/>
            <w:r w:rsidRPr="00276455">
              <w:t xml:space="preserve"> </w:t>
            </w:r>
            <w:proofErr w:type="spellStart"/>
            <w:r w:rsidRPr="00276455">
              <w:t>хород</w:t>
            </w:r>
            <w:proofErr w:type="spellEnd"/>
            <w:r w:rsidRPr="00276455">
              <w:t xml:space="preserve">» муз. </w:t>
            </w:r>
            <w:r>
              <w:t xml:space="preserve">Т. </w:t>
            </w:r>
            <w:proofErr w:type="spellStart"/>
            <w:r w:rsidRPr="00276455">
              <w:t>Попа</w:t>
            </w:r>
            <w:r>
              <w:t>т</w:t>
            </w:r>
            <w:r w:rsidRPr="00276455">
              <w:t>енко</w:t>
            </w:r>
            <w:proofErr w:type="spellEnd"/>
            <w:r>
              <w:t>,</w:t>
            </w:r>
            <w:r w:rsidRPr="00276455">
              <w:t xml:space="preserve"> «Елочка Красавица» муз. </w:t>
            </w:r>
            <w:r>
              <w:t xml:space="preserve">А. </w:t>
            </w:r>
            <w:r w:rsidRPr="00276455">
              <w:t>Лагутиной</w:t>
            </w:r>
            <w:r>
              <w:t>,</w:t>
            </w:r>
            <w:r w:rsidRPr="00276455">
              <w:t xml:space="preserve"> «На пороге новый год» муз. </w:t>
            </w:r>
            <w:r>
              <w:t xml:space="preserve">А. </w:t>
            </w:r>
            <w:r w:rsidRPr="00276455">
              <w:t>Лагутиной</w:t>
            </w:r>
            <w:r>
              <w:t>.</w:t>
            </w:r>
          </w:p>
          <w:p w:rsidR="0088665B" w:rsidRPr="00276455" w:rsidRDefault="0088665B" w:rsidP="00276455">
            <w:pPr>
              <w:jc w:val="left"/>
            </w:pPr>
            <w:r w:rsidRPr="00276455">
              <w:t xml:space="preserve">Танец: «Танец звездочек»  муз. </w:t>
            </w:r>
            <w:r>
              <w:t xml:space="preserve">И. </w:t>
            </w:r>
            <w:r w:rsidRPr="00276455">
              <w:t>Штрауса</w:t>
            </w:r>
            <w:r>
              <w:t>.</w:t>
            </w:r>
          </w:p>
          <w:p w:rsidR="0088665B" w:rsidRPr="00276455" w:rsidRDefault="0088665B" w:rsidP="00276455">
            <w:pPr>
              <w:jc w:val="both"/>
            </w:pPr>
            <w:r w:rsidRPr="00276455">
              <w:t>Игра с пением: «Дед Мороз к нам приш</w:t>
            </w:r>
            <w:r>
              <w:t>ел</w:t>
            </w:r>
            <w:r w:rsidRPr="00276455">
              <w:t xml:space="preserve">» муз. </w:t>
            </w:r>
            <w:proofErr w:type="spellStart"/>
            <w:r w:rsidRPr="00276455">
              <w:t>Бокак</w:t>
            </w:r>
            <w:proofErr w:type="spellEnd"/>
            <w:r>
              <w:t>,</w:t>
            </w:r>
            <w:r w:rsidRPr="00276455">
              <w:t xml:space="preserve"> «Самый добрый дедушка» муз.</w:t>
            </w:r>
            <w:r>
              <w:t xml:space="preserve"> Л. </w:t>
            </w:r>
            <w:r w:rsidRPr="00276455">
              <w:t xml:space="preserve"> </w:t>
            </w:r>
            <w:proofErr w:type="spellStart"/>
            <w:r w:rsidRPr="00276455">
              <w:t>Старченко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Pr="000003A2" w:rsidRDefault="0088665B" w:rsidP="00276455">
            <w:pPr>
              <w:jc w:val="left"/>
            </w:pPr>
            <w:r w:rsidRPr="000003A2">
              <w:t xml:space="preserve">Игры: «Веселый танец для Деда Мороза», «Веселая эстафета», </w:t>
            </w:r>
            <w:r>
              <w:t>«</w:t>
            </w:r>
            <w:r w:rsidRPr="000003A2">
              <w:t>Снежки».</w:t>
            </w:r>
          </w:p>
          <w:p w:rsidR="0088665B" w:rsidRPr="000003A2" w:rsidRDefault="0088665B" w:rsidP="00276455">
            <w:pPr>
              <w:jc w:val="left"/>
              <w:rPr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Pr="000003A2" w:rsidRDefault="0088665B" w:rsidP="00276455">
            <w:pPr>
              <w:jc w:val="left"/>
            </w:pPr>
            <w:r>
              <w:t>Игры и упражнения</w:t>
            </w:r>
            <w:r w:rsidRPr="000003A2">
              <w:t>: «К нам пр</w:t>
            </w:r>
            <w:r>
              <w:t>ишли гости», «Мы идем в гости» (с</w:t>
            </w:r>
            <w:r w:rsidRPr="000003A2">
              <w:t>южетно-ролев</w:t>
            </w:r>
            <w:r>
              <w:t>ые),</w:t>
            </w:r>
          </w:p>
          <w:p w:rsidR="0088665B" w:rsidRPr="000003A2" w:rsidRDefault="0088665B" w:rsidP="00E7302A">
            <w:pPr>
              <w:jc w:val="left"/>
            </w:pPr>
            <w:r w:rsidRPr="000003A2">
              <w:t xml:space="preserve">«Дверная скважина», «Назови ласково», </w:t>
            </w:r>
            <w:proofErr w:type="spellStart"/>
            <w:r>
              <w:t>п</w:t>
            </w:r>
            <w:r w:rsidRPr="000003A2">
              <w:t>азлы</w:t>
            </w:r>
            <w:proofErr w:type="spellEnd"/>
            <w:r w:rsidRPr="000003A2">
              <w:t xml:space="preserve"> по теме, «Отгадай сказку о зиме»</w:t>
            </w:r>
            <w:r>
              <w:t>, «Что сначала, что потом», «Перепутанные картинки».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Default="0088665B" w:rsidP="00276455">
            <w:pPr>
              <w:jc w:val="left"/>
            </w:pPr>
            <w:r>
              <w:t xml:space="preserve">Оформление группы и зала к празднику, изготовление подарков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5B" w:rsidRDefault="0088665B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88665B" w:rsidRDefault="0088665B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«Новый год, зимние забавы!».</w:t>
            </w:r>
          </w:p>
          <w:p w:rsidR="0088665B" w:rsidRDefault="0088665B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88665B" w:rsidRDefault="0088665B" w:rsidP="0088665B">
            <w:pPr>
              <w:jc w:val="left"/>
            </w:pPr>
            <w:r>
              <w:t>интегрированное занятие «Праздник настает!»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6621B1" w:rsidRDefault="006621B1" w:rsidP="001675C9">
      <w:pPr>
        <w:spacing w:after="120"/>
        <w:jc w:val="left"/>
        <w:rPr>
          <w:b/>
        </w:rPr>
      </w:pPr>
    </w:p>
    <w:p w:rsidR="006621B1" w:rsidRDefault="006621B1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января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E7302A" w:rsidTr="00E730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E7302A" w:rsidTr="00E730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 познакомить детей с зимними видами спорта, названиями предметов для игр и их </w:t>
            </w:r>
            <w:proofErr w:type="gramStart"/>
            <w:r>
              <w:t>назначении</w:t>
            </w:r>
            <w:proofErr w:type="gramEnd"/>
            <w:r>
              <w:t xml:space="preserve"> (клюшка, шайба, коньки и др.)</w:t>
            </w:r>
          </w:p>
          <w:p w:rsidR="00E7302A" w:rsidRDefault="00E7302A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>
              <w:t xml:space="preserve"> воспитывать любовь к  спорту, к здоровому образу жизни.</w:t>
            </w:r>
          </w:p>
          <w:p w:rsidR="00E7302A" w:rsidRDefault="00E7302A" w:rsidP="00FF49CA">
            <w:pPr>
              <w:jc w:val="left"/>
            </w:pPr>
            <w:r>
              <w:rPr>
                <w:u w:val="single"/>
              </w:rPr>
              <w:t>Развивающие:</w:t>
            </w:r>
            <w:r>
              <w:t xml:space="preserve"> учить играть в команде, развивать ловкость, быстроту реакции, выносливость, умение соблюдать правила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Pr="000003A2" w:rsidRDefault="00E7302A" w:rsidP="00E7302A">
            <w:r>
              <w:t>«Зимние игры, забавы. Спорт»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Pr="000003A2" w:rsidRDefault="00E7302A" w:rsidP="002236E5">
            <w:pPr>
              <w:jc w:val="left"/>
            </w:pPr>
            <w:r w:rsidRPr="000003A2">
              <w:t>Познакомить с</w:t>
            </w:r>
            <w:r>
              <w:t xml:space="preserve"> традиционными зимними забавами, с зимними видами спорта; рассказать о пользе спорта для здоровья.</w:t>
            </w:r>
          </w:p>
          <w:p w:rsidR="00E7302A" w:rsidRPr="000003A2" w:rsidRDefault="00E7302A" w:rsidP="002236E5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 xml:space="preserve">ФЭМП: </w:t>
            </w:r>
          </w:p>
          <w:p w:rsidR="00E7302A" w:rsidRPr="000003A2" w:rsidRDefault="00E7302A" w:rsidP="002236E5">
            <w:pPr>
              <w:jc w:val="left"/>
            </w:pPr>
            <w:r w:rsidRPr="000003A2">
              <w:t>Ст</w:t>
            </w:r>
            <w:r>
              <w:t xml:space="preserve">аршая: </w:t>
            </w:r>
            <w:r w:rsidRPr="000003A2">
              <w:t xml:space="preserve"> «Измерение»</w:t>
            </w:r>
          </w:p>
          <w:p w:rsidR="00E7302A" w:rsidRDefault="00E7302A" w:rsidP="00E7302A">
            <w:pPr>
              <w:jc w:val="left"/>
            </w:pPr>
            <w:r w:rsidRPr="000003A2">
              <w:t>Подг</w:t>
            </w:r>
            <w:r>
              <w:t>отовительная:</w:t>
            </w:r>
            <w:r w:rsidRPr="000003A2">
              <w:t xml:space="preserve"> «Часы», «Время»</w:t>
            </w:r>
            <w:r>
              <w:t>.</w:t>
            </w:r>
          </w:p>
          <w:p w:rsidR="001E243C" w:rsidRPr="000003A2" w:rsidRDefault="001E243C" w:rsidP="00E7302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Pr="000003A2" w:rsidRDefault="00E7302A" w:rsidP="002236E5">
            <w:pPr>
              <w:jc w:val="left"/>
            </w:pPr>
            <w:r w:rsidRPr="000003A2">
              <w:t>С. Есенин «Белая береза»</w:t>
            </w:r>
            <w:r>
              <w:t>,</w:t>
            </w:r>
          </w:p>
          <w:p w:rsidR="00E7302A" w:rsidRPr="000003A2" w:rsidRDefault="00E7302A" w:rsidP="002236E5">
            <w:pPr>
              <w:jc w:val="left"/>
            </w:pPr>
            <w:r w:rsidRPr="000003A2">
              <w:t>Т</w:t>
            </w:r>
            <w:r>
              <w:t>.</w:t>
            </w:r>
            <w:r w:rsidRPr="000003A2">
              <w:t xml:space="preserve"> </w:t>
            </w:r>
            <w:proofErr w:type="spellStart"/>
            <w:r w:rsidRPr="000003A2">
              <w:t>Агибалова</w:t>
            </w:r>
            <w:proofErr w:type="spellEnd"/>
            <w:r w:rsidRPr="000003A2">
              <w:t xml:space="preserve"> «Посмотрите во дворе!»</w:t>
            </w:r>
            <w:r>
              <w:t>,</w:t>
            </w:r>
          </w:p>
          <w:p w:rsidR="00E7302A" w:rsidRPr="000003A2" w:rsidRDefault="00E7302A" w:rsidP="002236E5">
            <w:pPr>
              <w:jc w:val="left"/>
            </w:pPr>
            <w:r w:rsidRPr="000003A2">
              <w:t>К</w:t>
            </w:r>
            <w:r>
              <w:t>.</w:t>
            </w:r>
            <w:r w:rsidRPr="000003A2">
              <w:t xml:space="preserve"> Бальмонт</w:t>
            </w:r>
          </w:p>
          <w:p w:rsidR="00E7302A" w:rsidRPr="000003A2" w:rsidRDefault="00E7302A" w:rsidP="002236E5">
            <w:pPr>
              <w:jc w:val="left"/>
            </w:pPr>
            <w:r w:rsidRPr="000003A2">
              <w:t>«Снежинка»,</w:t>
            </w:r>
          </w:p>
          <w:p w:rsidR="00E7302A" w:rsidRPr="000003A2" w:rsidRDefault="00C04A72" w:rsidP="00E7302A">
            <w:pPr>
              <w:jc w:val="left"/>
            </w:pPr>
            <w:r>
              <w:t xml:space="preserve">Я. и В. </w:t>
            </w:r>
            <w:r w:rsidR="00E7302A" w:rsidRPr="000003A2">
              <w:t>Гримм «Бабушка вьюга»</w:t>
            </w:r>
            <w:r w:rsidR="00E7302A">
              <w:t>.</w:t>
            </w:r>
            <w:r w:rsidR="00E7302A" w:rsidRPr="000003A2"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Pr="000003A2" w:rsidRDefault="00E7302A" w:rsidP="002236E5">
            <w:pPr>
              <w:jc w:val="left"/>
            </w:pPr>
            <w:r w:rsidRPr="000003A2">
              <w:rPr>
                <w:u w:val="single"/>
              </w:rPr>
              <w:t xml:space="preserve">Лепка: </w:t>
            </w:r>
            <w:r w:rsidRPr="000003A2">
              <w:t xml:space="preserve">«Зимняя крепость» </w:t>
            </w:r>
            <w:r>
              <w:t>(</w:t>
            </w:r>
            <w:r w:rsidRPr="000003A2">
              <w:t>коллективная работа</w:t>
            </w:r>
            <w:r>
              <w:t>)</w:t>
            </w:r>
            <w:r w:rsidR="005369DB">
              <w:t>, «Снежинки на окне».</w:t>
            </w:r>
          </w:p>
          <w:p w:rsidR="00E7302A" w:rsidRPr="000003A2" w:rsidRDefault="00E7302A" w:rsidP="002236E5">
            <w:pPr>
              <w:jc w:val="left"/>
            </w:pPr>
            <w:r w:rsidRPr="000003A2">
              <w:rPr>
                <w:u w:val="single"/>
              </w:rPr>
              <w:t>Рисование: «</w:t>
            </w:r>
            <w:r w:rsidRPr="000003A2">
              <w:t>Дети на коньках»</w:t>
            </w:r>
            <w:r>
              <w:t>,</w:t>
            </w:r>
            <w:r w:rsidRPr="000003A2">
              <w:t xml:space="preserve">  «Дети на санках», «С родителями в парке»</w:t>
            </w:r>
            <w:r>
              <w:t>.</w:t>
            </w:r>
          </w:p>
          <w:p w:rsidR="00E7302A" w:rsidRPr="000003A2" w:rsidRDefault="00E7302A" w:rsidP="00E7302A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 xml:space="preserve">:  </w:t>
            </w:r>
            <w:r w:rsidRPr="000003A2">
              <w:t xml:space="preserve">«Снежная фигура» </w:t>
            </w:r>
            <w:r>
              <w:t>(</w:t>
            </w:r>
            <w:r w:rsidRPr="000003A2">
              <w:t>из природных материалов</w:t>
            </w:r>
            <w:r>
              <w:t>)</w:t>
            </w:r>
            <w:r w:rsidRPr="000003A2">
              <w:t>, зимние постройки из снега</w:t>
            </w:r>
          </w:p>
        </w:tc>
      </w:tr>
      <w:tr w:rsidR="00E7302A" w:rsidTr="00E730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E7302A" w:rsidRDefault="00E7302A" w:rsidP="002236E5">
            <w:r>
              <w:rPr>
                <w:b/>
                <w:i/>
              </w:rPr>
              <w:t>деятельность</w:t>
            </w:r>
          </w:p>
        </w:tc>
      </w:tr>
      <w:tr w:rsidR="00E7302A" w:rsidTr="00E730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Pr="00E7302A" w:rsidRDefault="00E7302A" w:rsidP="002236E5">
            <w:pPr>
              <w:jc w:val="left"/>
            </w:pPr>
            <w:r w:rsidRPr="00E7302A">
              <w:t xml:space="preserve">Слушание:  </w:t>
            </w:r>
            <w:r w:rsidR="00D0185D">
              <w:t xml:space="preserve">П. </w:t>
            </w:r>
            <w:r>
              <w:t xml:space="preserve">Чайковский «Времена года», </w:t>
            </w:r>
            <w:r w:rsidRPr="00E7302A">
              <w:t>«Зима»</w:t>
            </w:r>
            <w:r>
              <w:t>.</w:t>
            </w:r>
          </w:p>
          <w:p w:rsidR="00E7302A" w:rsidRPr="00E7302A" w:rsidRDefault="00E7302A" w:rsidP="002236E5">
            <w:pPr>
              <w:jc w:val="left"/>
            </w:pPr>
            <w:r w:rsidRPr="00E7302A">
              <w:t xml:space="preserve">Пение: «Зимушка хрустальная» муз. </w:t>
            </w:r>
            <w:r w:rsidR="00D0185D">
              <w:t xml:space="preserve">А. </w:t>
            </w:r>
            <w:r w:rsidRPr="00E7302A">
              <w:t>Филиппенко</w:t>
            </w:r>
            <w:r>
              <w:t xml:space="preserve">, «Снег-снежок» муз. </w:t>
            </w:r>
            <w:r w:rsidR="00D0185D">
              <w:t xml:space="preserve">В. </w:t>
            </w:r>
            <w:r>
              <w:t>Костенко.</w:t>
            </w:r>
          </w:p>
          <w:p w:rsidR="00E7302A" w:rsidRPr="00E7302A" w:rsidRDefault="00E7302A" w:rsidP="002236E5">
            <w:pPr>
              <w:jc w:val="left"/>
            </w:pPr>
            <w:r w:rsidRPr="00E7302A">
              <w:t xml:space="preserve">Танец: «Танец снеговиков» муз. </w:t>
            </w:r>
            <w:r w:rsidR="00D0185D">
              <w:t xml:space="preserve">А. </w:t>
            </w:r>
            <w:r w:rsidRPr="00E7302A">
              <w:t>Лагутиной</w:t>
            </w:r>
            <w:r>
              <w:t>.</w:t>
            </w:r>
          </w:p>
          <w:p w:rsidR="00E7302A" w:rsidRPr="00E7302A" w:rsidRDefault="00E7302A" w:rsidP="00E7302A">
            <w:pPr>
              <w:jc w:val="both"/>
            </w:pPr>
            <w:r w:rsidRPr="00E7302A">
              <w:t>Игра с пением:</w:t>
            </w:r>
            <w:r>
              <w:t xml:space="preserve"> «</w:t>
            </w:r>
            <w:r w:rsidRPr="00E7302A">
              <w:t xml:space="preserve">Ой, зима» муз. </w:t>
            </w:r>
            <w:r w:rsidR="00D0185D">
              <w:t xml:space="preserve">Г. </w:t>
            </w:r>
            <w:r w:rsidRPr="00E7302A">
              <w:t xml:space="preserve">Гусевой, «Зимний лес» муз. </w:t>
            </w:r>
            <w:r w:rsidR="00D0185D">
              <w:t xml:space="preserve">Г. </w:t>
            </w:r>
            <w:r w:rsidRPr="00E7302A">
              <w:t>Гусевой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Pr="000003A2" w:rsidRDefault="00E7302A" w:rsidP="002236E5">
            <w:pPr>
              <w:jc w:val="left"/>
            </w:pPr>
            <w:r w:rsidRPr="000003A2">
              <w:t>Игры:  «Игра в снежки», «Снежная крепость», «Загони льдинку в ворота» «Гонки санок», «Снег и лед»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Pr="000003A2" w:rsidRDefault="00E7302A" w:rsidP="00E7302A">
            <w:pPr>
              <w:jc w:val="left"/>
            </w:pPr>
            <w:r>
              <w:t>Игры и упражнения: «Семья - п</w:t>
            </w:r>
            <w:r w:rsidRPr="000003A2">
              <w:t>рогулка в парке»</w:t>
            </w:r>
            <w:r>
              <w:t xml:space="preserve"> (сюжетно-ролевая), </w:t>
            </w:r>
            <w:r w:rsidRPr="000003A2">
              <w:t xml:space="preserve"> «Четвертый лишний», «Узнай по описанию», </w:t>
            </w:r>
            <w:r>
              <w:t>«Подбери пару», «Дорисуй недостающий предмет», «В какую игру будут играть дети (по атрибутам)?».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E7302A">
            <w:pPr>
              <w:jc w:val="left"/>
            </w:pPr>
            <w:r>
              <w:t>Уборка территории от снега, наведение порядка в беседке, посыпание дорожек песком (помощь дворнику).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A" w:rsidRDefault="00E7302A" w:rsidP="002236E5">
            <w:pPr>
              <w:jc w:val="left"/>
            </w:pPr>
            <w:r w:rsidRPr="00E7302A">
              <w:rPr>
                <w:u w:val="single"/>
              </w:rPr>
              <w:t>Физкультурно-музыкальный досуг</w:t>
            </w:r>
            <w:r>
              <w:t xml:space="preserve"> «Святки».</w:t>
            </w:r>
          </w:p>
          <w:p w:rsidR="00E7302A" w:rsidRDefault="00E7302A" w:rsidP="002236E5">
            <w:pPr>
              <w:jc w:val="left"/>
              <w:rPr>
                <w:u w:val="single"/>
              </w:rPr>
            </w:pP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77BEA" w:rsidRPr="006B5927" w:rsidRDefault="00177BEA" w:rsidP="00177BEA">
      <w:pPr>
        <w:jc w:val="left"/>
        <w:rPr>
          <w:i/>
          <w:sz w:val="20"/>
          <w:szCs w:val="20"/>
        </w:rPr>
      </w:pPr>
      <w:r w:rsidRPr="006B5927">
        <w:rPr>
          <w:i/>
          <w:sz w:val="20"/>
          <w:szCs w:val="20"/>
        </w:rPr>
        <w:t>* Заполнение диагностических карт</w:t>
      </w:r>
      <w:r>
        <w:rPr>
          <w:i/>
          <w:sz w:val="20"/>
          <w:szCs w:val="20"/>
        </w:rPr>
        <w:t xml:space="preserve"> готовности детей к школе (подготовительная группа) (педагогом-психологом) – первичная диагностика.</w:t>
      </w:r>
    </w:p>
    <w:p w:rsidR="00E7302A" w:rsidRDefault="00E7302A" w:rsidP="001675C9">
      <w:pPr>
        <w:spacing w:after="120"/>
        <w:jc w:val="left"/>
        <w:rPr>
          <w:b/>
        </w:rPr>
      </w:pPr>
    </w:p>
    <w:p w:rsidR="00E7302A" w:rsidRDefault="00E7302A" w:rsidP="001675C9">
      <w:pPr>
        <w:spacing w:after="120"/>
        <w:jc w:val="left"/>
        <w:rPr>
          <w:b/>
        </w:rPr>
      </w:pPr>
    </w:p>
    <w:p w:rsidR="00E7302A" w:rsidRDefault="00E7302A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января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9"/>
        <w:gridCol w:w="1985"/>
        <w:gridCol w:w="3827"/>
        <w:gridCol w:w="2552"/>
        <w:gridCol w:w="2899"/>
      </w:tblGrid>
      <w:tr w:rsidR="0025050E" w:rsidTr="001E243C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25050E" w:rsidTr="001E243C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FF49CA">
            <w:pPr>
              <w:jc w:val="left"/>
            </w:pPr>
            <w:r>
              <w:rPr>
                <w:u w:val="single"/>
              </w:rPr>
              <w:t>Образовательные:</w:t>
            </w:r>
            <w:r>
              <w:t xml:space="preserve"> познакомить детей с частями тела человека, их назначением; с жилищем человека; закреплять знания детей о частях дома, назначении комнат в квартире.</w:t>
            </w:r>
          </w:p>
          <w:p w:rsidR="0025050E" w:rsidRDefault="0025050E" w:rsidP="00FF49CA">
            <w:pPr>
              <w:jc w:val="left"/>
            </w:pPr>
            <w:r>
              <w:rPr>
                <w:u w:val="single"/>
              </w:rPr>
              <w:t>Воспитательные:</w:t>
            </w:r>
            <w:r>
              <w:t xml:space="preserve"> воспитывать любовь к дому, развивать у детей потребность заботится о свое жилье и близких, ценить то, </w:t>
            </w:r>
            <w:proofErr w:type="gramStart"/>
            <w:r>
              <w:t>чего достигли</w:t>
            </w:r>
            <w:proofErr w:type="gramEnd"/>
            <w:r>
              <w:t xml:space="preserve"> предыдущие поколения.</w:t>
            </w:r>
          </w:p>
          <w:p w:rsidR="0025050E" w:rsidRDefault="0025050E" w:rsidP="0025050E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 развивать пространственное восприятие, мелкую моторику, понимание и осознание своего возраста и пола.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FF49CA">
            <w:pPr>
              <w:jc w:val="left"/>
            </w:pPr>
            <w:r>
              <w:t>«Человек. Дом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pPr>
              <w:jc w:val="left"/>
              <w:rPr>
                <w:u w:val="single"/>
              </w:rPr>
            </w:pPr>
            <w:r>
              <w:t>Знаком</w:t>
            </w:r>
            <w:r w:rsidR="00B54249">
              <w:t xml:space="preserve">ство </w:t>
            </w:r>
            <w:r>
              <w:t xml:space="preserve">с жилищем человека, </w:t>
            </w:r>
            <w:proofErr w:type="gramStart"/>
            <w:r>
              <w:t>рассказываем как раньше жил человек и как живет</w:t>
            </w:r>
            <w:proofErr w:type="gramEnd"/>
            <w:r>
              <w:t xml:space="preserve"> в настоящее время</w:t>
            </w:r>
            <w:r w:rsidR="00B54249">
              <w:t>. Просмотр видеофильмов о человеке, его здоровье изучение частей тела на манекене.</w:t>
            </w:r>
          </w:p>
          <w:p w:rsidR="0025050E" w:rsidRDefault="0025050E" w:rsidP="002236E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25050E" w:rsidRDefault="0025050E" w:rsidP="002236E5">
            <w:pPr>
              <w:jc w:val="left"/>
            </w:pPr>
            <w:r>
              <w:t>Ст</w:t>
            </w:r>
            <w:r w:rsidR="00B54249">
              <w:t>аршая:</w:t>
            </w:r>
            <w:r>
              <w:t xml:space="preserve"> «Календарь»</w:t>
            </w:r>
          </w:p>
          <w:p w:rsidR="0025050E" w:rsidRDefault="0025050E" w:rsidP="002236E5">
            <w:pPr>
              <w:jc w:val="left"/>
            </w:pPr>
            <w:r>
              <w:t>Подг</w:t>
            </w:r>
            <w:r w:rsidR="00B54249">
              <w:t>отовительная:</w:t>
            </w:r>
            <w:r>
              <w:t xml:space="preserve"> «Ориентировка в пространстве», «Ориентировка во времени»</w:t>
            </w:r>
            <w:r w:rsidR="001E243C">
              <w:t>.</w:t>
            </w:r>
          </w:p>
          <w:p w:rsidR="0025050E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Д</w:t>
            </w:r>
            <w:proofErr w:type="gramEnd"/>
            <w: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49" w:rsidRDefault="0025050E" w:rsidP="002236E5">
            <w:pPr>
              <w:jc w:val="left"/>
            </w:pPr>
            <w:r>
              <w:t xml:space="preserve">С. Маршак «Почему у человека две руки и один язык», </w:t>
            </w:r>
          </w:p>
          <w:p w:rsidR="001B3E3D" w:rsidRDefault="0025050E" w:rsidP="002236E5">
            <w:pPr>
              <w:jc w:val="left"/>
            </w:pPr>
            <w:r>
              <w:t>В</w:t>
            </w:r>
            <w:r w:rsidR="00C04A72">
              <w:t>.</w:t>
            </w:r>
            <w:r>
              <w:t xml:space="preserve"> Бондаренко «Язык и уши»,</w:t>
            </w:r>
          </w:p>
          <w:p w:rsidR="0025050E" w:rsidRDefault="0025050E" w:rsidP="002236E5">
            <w:pPr>
              <w:jc w:val="left"/>
            </w:pPr>
            <w:r>
              <w:t>загадки о частях тела, Е. Пермяк «Про нос и язык»</w:t>
            </w:r>
            <w:r w:rsidR="001B3E3D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Pr="000003A2" w:rsidRDefault="0025050E" w:rsidP="002236E5">
            <w:pPr>
              <w:jc w:val="left"/>
            </w:pPr>
            <w:r w:rsidRPr="000003A2">
              <w:rPr>
                <w:u w:val="single"/>
              </w:rPr>
              <w:t xml:space="preserve">Аппликация: </w:t>
            </w:r>
            <w:r w:rsidRPr="000003A2">
              <w:t>«Комната»</w:t>
            </w:r>
            <w:r w:rsidR="005369DB">
              <w:t>, «Домик» (объемная)</w:t>
            </w:r>
            <w:r w:rsidR="001B3E3D">
              <w:t>.</w:t>
            </w:r>
          </w:p>
          <w:p w:rsidR="0025050E" w:rsidRPr="000003A2" w:rsidRDefault="0025050E" w:rsidP="002236E5">
            <w:pPr>
              <w:jc w:val="left"/>
            </w:pPr>
            <w:r w:rsidRPr="000003A2">
              <w:rPr>
                <w:u w:val="single"/>
              </w:rPr>
              <w:t>Рисование: «</w:t>
            </w:r>
            <w:r w:rsidRPr="000003A2">
              <w:t>Дом, в котором я живу»  «Моя комната», «Я»</w:t>
            </w:r>
            <w:r w:rsidR="001B3E3D">
              <w:t>.</w:t>
            </w:r>
          </w:p>
          <w:p w:rsidR="0025050E" w:rsidRPr="000003A2" w:rsidRDefault="0025050E" w:rsidP="001B3E3D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 w:rsidR="002E1EDC"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 xml:space="preserve">:    </w:t>
            </w:r>
            <w:r w:rsidRPr="000003A2">
              <w:t xml:space="preserve">«Дом» </w:t>
            </w:r>
            <w:r w:rsidR="001B3E3D">
              <w:t>(</w:t>
            </w:r>
            <w:proofErr w:type="spellStart"/>
            <w:r w:rsidR="001B3E3D">
              <w:t>лего</w:t>
            </w:r>
            <w:proofErr w:type="spellEnd"/>
            <w:r w:rsidR="001B3E3D">
              <w:t>, деревянный</w:t>
            </w:r>
            <w:r w:rsidRPr="000003A2">
              <w:t xml:space="preserve"> конст</w:t>
            </w:r>
            <w:r w:rsidR="001B3E3D">
              <w:t>р</w:t>
            </w:r>
            <w:r w:rsidRPr="000003A2">
              <w:t>уктор</w:t>
            </w:r>
            <w:r w:rsidR="001B3E3D">
              <w:t>).</w:t>
            </w:r>
          </w:p>
        </w:tc>
      </w:tr>
      <w:tr w:rsidR="0025050E" w:rsidTr="001E243C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E" w:rsidRDefault="0025050E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25050E" w:rsidRDefault="0025050E" w:rsidP="002236E5">
            <w:r>
              <w:rPr>
                <w:b/>
                <w:i/>
              </w:rPr>
              <w:t>деятельность</w:t>
            </w:r>
          </w:p>
        </w:tc>
      </w:tr>
      <w:tr w:rsidR="006621B1" w:rsidTr="001E243C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Pr="0025050E" w:rsidRDefault="006621B1" w:rsidP="002236E5">
            <w:pPr>
              <w:jc w:val="left"/>
            </w:pPr>
            <w:r w:rsidRPr="0025050E">
              <w:t xml:space="preserve">Слушание:  «Снеговая гора» муз. </w:t>
            </w:r>
            <w:proofErr w:type="spellStart"/>
            <w:r w:rsidRPr="0025050E">
              <w:t>Рамм</w:t>
            </w:r>
            <w:proofErr w:type="spellEnd"/>
            <w:r>
              <w:t>.</w:t>
            </w:r>
          </w:p>
          <w:p w:rsidR="006621B1" w:rsidRPr="0025050E" w:rsidRDefault="006621B1" w:rsidP="002236E5">
            <w:pPr>
              <w:jc w:val="left"/>
            </w:pPr>
            <w:r w:rsidRPr="0025050E">
              <w:t xml:space="preserve">Пение: «Хорошо рядом с мамой» муз. </w:t>
            </w:r>
            <w:r>
              <w:t xml:space="preserve">А. </w:t>
            </w:r>
            <w:r w:rsidRPr="0025050E">
              <w:t xml:space="preserve">Филиппенко, «Песня о бабушке» муз. </w:t>
            </w:r>
            <w:r>
              <w:t xml:space="preserve">А. </w:t>
            </w:r>
            <w:r w:rsidRPr="0025050E">
              <w:t xml:space="preserve">Филиппенко, «Едем мы по улицам» муз. </w:t>
            </w:r>
            <w:r>
              <w:t xml:space="preserve">Т. </w:t>
            </w:r>
            <w:proofErr w:type="spellStart"/>
            <w:r w:rsidRPr="0025050E">
              <w:t>Попатенко</w:t>
            </w:r>
            <w:proofErr w:type="spellEnd"/>
            <w:r>
              <w:t>.</w:t>
            </w:r>
          </w:p>
          <w:p w:rsidR="006621B1" w:rsidRPr="0025050E" w:rsidRDefault="006621B1" w:rsidP="002236E5">
            <w:pPr>
              <w:jc w:val="left"/>
            </w:pPr>
            <w:r w:rsidRPr="0025050E">
              <w:t>Танец: «Потанцуем вместе» лат</w:t>
            </w:r>
            <w:proofErr w:type="gramStart"/>
            <w:r w:rsidRPr="0025050E">
              <w:t>.</w:t>
            </w:r>
            <w:proofErr w:type="gramEnd"/>
            <w:r w:rsidRPr="0025050E">
              <w:t xml:space="preserve"> </w:t>
            </w:r>
            <w:proofErr w:type="gramStart"/>
            <w:r w:rsidRPr="0025050E">
              <w:t>н</w:t>
            </w:r>
            <w:proofErr w:type="gramEnd"/>
            <w:r w:rsidRPr="0025050E">
              <w:t>ар.</w:t>
            </w:r>
            <w:r>
              <w:t xml:space="preserve"> мел. обр. </w:t>
            </w:r>
            <w:proofErr w:type="spellStart"/>
            <w:r>
              <w:t>Кенитаса</w:t>
            </w:r>
            <w:proofErr w:type="spellEnd"/>
            <w:r>
              <w:t>.</w:t>
            </w:r>
          </w:p>
          <w:p w:rsidR="006621B1" w:rsidRPr="0025050E" w:rsidRDefault="006621B1" w:rsidP="002236E5">
            <w:pPr>
              <w:jc w:val="both"/>
            </w:pPr>
            <w:r w:rsidRPr="0025050E">
              <w:t xml:space="preserve">Игра с пением: «Ищи» муз. </w:t>
            </w:r>
            <w:proofErr w:type="spellStart"/>
            <w:r w:rsidRPr="0025050E">
              <w:t>Лацовой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Pr="000003A2" w:rsidRDefault="006621B1" w:rsidP="002236E5">
            <w:pPr>
              <w:jc w:val="left"/>
            </w:pPr>
            <w:r w:rsidRPr="000003A2">
              <w:t xml:space="preserve">Игры: </w:t>
            </w:r>
            <w:r>
              <w:t>п</w:t>
            </w:r>
            <w:r w:rsidRPr="000003A2">
              <w:t>остройка дома из мягких м</w:t>
            </w:r>
            <w:r>
              <w:t>одулей в спортивном зале,</w:t>
            </w:r>
          </w:p>
          <w:p w:rsidR="006621B1" w:rsidRPr="000003A2" w:rsidRDefault="006621B1" w:rsidP="001B3E3D">
            <w:pPr>
              <w:jc w:val="left"/>
            </w:pPr>
            <w:r w:rsidRPr="000003A2">
              <w:t>«Спрячься в свой дом»</w:t>
            </w:r>
            <w:r>
              <w:t xml:space="preserve">, </w:t>
            </w:r>
            <w:r w:rsidRPr="000003A2">
              <w:t>«Дождик»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Pr="000003A2" w:rsidRDefault="006621B1" w:rsidP="002236E5">
            <w:pPr>
              <w:jc w:val="left"/>
            </w:pPr>
            <w:r>
              <w:t>Игры и упражнения</w:t>
            </w:r>
            <w:r w:rsidRPr="000003A2">
              <w:t xml:space="preserve">: «Запомни движение», </w:t>
            </w:r>
          </w:p>
          <w:p w:rsidR="006621B1" w:rsidRPr="000003A2" w:rsidRDefault="006621B1" w:rsidP="002236E5">
            <w:pPr>
              <w:jc w:val="left"/>
            </w:pPr>
            <w:r w:rsidRPr="000003A2">
              <w:t>«Найди свое жилище», «На какой улице ты живешь», «План комнаты»</w:t>
            </w:r>
            <w:r>
              <w:t>, «Сравни лица», «Зеркало», «Вверху – внизу», «Иду домой».</w:t>
            </w:r>
          </w:p>
          <w:p w:rsidR="006621B1" w:rsidRPr="000003A2" w:rsidRDefault="006621B1" w:rsidP="002236E5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6621B1" w:rsidP="002236E5">
            <w:pPr>
              <w:jc w:val="left"/>
            </w:pPr>
            <w:r>
              <w:t>Наведение порядка в группе, коллективный труд в игровом и природном уголках; распиливание и сколачивание брусок дерева для изготовления ящиков для рассады, мостиков и лесенок для построек из песка.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6621B1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6621B1" w:rsidRDefault="006621B1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</w:t>
            </w:r>
            <w:r w:rsidR="007E05A6">
              <w:t>Семья, дом</w:t>
            </w:r>
            <w:r>
              <w:t>».</w:t>
            </w:r>
          </w:p>
          <w:p w:rsidR="006621B1" w:rsidRDefault="006621B1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6621B1" w:rsidRDefault="006621B1" w:rsidP="007E05A6">
            <w:pPr>
              <w:jc w:val="left"/>
            </w:pPr>
            <w:r>
              <w:t>интегрированное занятие «</w:t>
            </w:r>
            <w:r w:rsidR="007E05A6">
              <w:t>Дом и семья</w:t>
            </w:r>
            <w:r>
              <w:t>»</w:t>
            </w:r>
          </w:p>
        </w:tc>
      </w:tr>
    </w:tbl>
    <w:p w:rsidR="001E243C" w:rsidRDefault="001E243C" w:rsidP="00177BEA">
      <w:pPr>
        <w:jc w:val="left"/>
        <w:rPr>
          <w:i/>
          <w:sz w:val="20"/>
          <w:szCs w:val="20"/>
        </w:rPr>
      </w:pPr>
    </w:p>
    <w:p w:rsidR="00177BEA" w:rsidRPr="006B5927" w:rsidRDefault="00177BEA" w:rsidP="00177BEA">
      <w:pPr>
        <w:jc w:val="left"/>
        <w:rPr>
          <w:i/>
          <w:sz w:val="20"/>
          <w:szCs w:val="20"/>
        </w:rPr>
      </w:pPr>
      <w:r w:rsidRPr="006B5927">
        <w:rPr>
          <w:i/>
          <w:sz w:val="20"/>
          <w:szCs w:val="20"/>
        </w:rPr>
        <w:t>* Заполнение диагностических карт</w:t>
      </w:r>
      <w:r>
        <w:rPr>
          <w:i/>
          <w:sz w:val="20"/>
          <w:szCs w:val="20"/>
        </w:rPr>
        <w:t xml:space="preserve"> готовности детей к школе (подготовительная группа) (педагогом-психологом) – первичная диагностика.</w:t>
      </w:r>
    </w:p>
    <w:p w:rsidR="001E243C" w:rsidRDefault="001E243C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января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763566" w:rsidTr="002E1ED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763566" w:rsidTr="002E1ED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E1EDC">
            <w:pPr>
              <w:jc w:val="both"/>
            </w:pPr>
            <w:proofErr w:type="gramStart"/>
            <w:r>
              <w:rPr>
                <w:u w:val="single"/>
              </w:rPr>
              <w:t>Образовательные</w:t>
            </w:r>
            <w:proofErr w:type="gramEnd"/>
            <w:r>
              <w:rPr>
                <w:u w:val="single"/>
              </w:rPr>
              <w:t>:</w:t>
            </w:r>
            <w:r w:rsidR="002E1EDC">
              <w:rPr>
                <w:u w:val="single"/>
              </w:rPr>
              <w:t xml:space="preserve"> </w:t>
            </w:r>
            <w:r w:rsidR="002E1EDC">
              <w:t>поз</w:t>
            </w:r>
            <w:r>
              <w:t>накоми</w:t>
            </w:r>
            <w:r w:rsidR="002E1EDC">
              <w:t>ть детей</w:t>
            </w:r>
            <w:r>
              <w:t xml:space="preserve"> с бытовыми электрическими приборами,  да</w:t>
            </w:r>
            <w:r w:rsidR="002E1EDC">
              <w:t>ть</w:t>
            </w:r>
            <w:r>
              <w:t xml:space="preserve"> обобщающие понятие по назначении электрических приборов.</w:t>
            </w:r>
          </w:p>
          <w:p w:rsidR="00763566" w:rsidRDefault="00763566" w:rsidP="002E1EDC">
            <w:pPr>
              <w:jc w:val="both"/>
            </w:pPr>
            <w:r>
              <w:rPr>
                <w:u w:val="single"/>
              </w:rPr>
              <w:t>Воспитательные:</w:t>
            </w:r>
            <w:r w:rsidR="002E1EDC">
              <w:t xml:space="preserve"> воспитывать</w:t>
            </w:r>
            <w:r>
              <w:t xml:space="preserve"> культуру пользования электрическими приборами.</w:t>
            </w:r>
          </w:p>
          <w:p w:rsidR="00763566" w:rsidRDefault="00763566" w:rsidP="002E1EDC">
            <w:pPr>
              <w:jc w:val="both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="002E1EDC">
              <w:rPr>
                <w:u w:val="single"/>
              </w:rPr>
              <w:t xml:space="preserve"> </w:t>
            </w:r>
            <w:r w:rsidR="002E1EDC">
              <w:t>развивать</w:t>
            </w:r>
            <w:r>
              <w:t xml:space="preserve"> мелк</w:t>
            </w:r>
            <w:r w:rsidR="002E1EDC">
              <w:t>ую</w:t>
            </w:r>
            <w:r>
              <w:t xml:space="preserve"> моторик</w:t>
            </w:r>
            <w:r w:rsidR="002E1EDC">
              <w:t>у</w:t>
            </w:r>
            <w:r>
              <w:t>, зрительн</w:t>
            </w:r>
            <w:r w:rsidR="002E1EDC">
              <w:t>ую</w:t>
            </w:r>
            <w:r>
              <w:t xml:space="preserve"> памят</w:t>
            </w:r>
            <w:r w:rsidR="002E1EDC">
              <w:t>ь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FF49CA">
            <w:pPr>
              <w:jc w:val="left"/>
            </w:pPr>
            <w:r>
              <w:t>«Бытовые электрические приборы. Техника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2E1EDC" w:rsidP="002236E5">
            <w:pPr>
              <w:jc w:val="left"/>
            </w:pPr>
            <w:r>
              <w:t>Беседы</w:t>
            </w:r>
            <w:r w:rsidR="00763566">
              <w:t xml:space="preserve"> о</w:t>
            </w:r>
            <w:r>
              <w:t>б</w:t>
            </w:r>
            <w:r w:rsidR="00763566">
              <w:t xml:space="preserve"> изобретени</w:t>
            </w:r>
            <w:r>
              <w:t>и первых электрических приборов; о правилах безопасности; заучивание названий служб спасения, номеров их телефонов.</w:t>
            </w:r>
          </w:p>
          <w:p w:rsidR="00763566" w:rsidRDefault="00763566" w:rsidP="002236E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763566" w:rsidRDefault="00763566" w:rsidP="002236E5">
            <w:pPr>
              <w:jc w:val="left"/>
            </w:pPr>
            <w:r>
              <w:t>Ст</w:t>
            </w:r>
            <w:r w:rsidR="002E1EDC">
              <w:t>аршая:</w:t>
            </w:r>
            <w:r>
              <w:t xml:space="preserve"> «Неделя»</w:t>
            </w:r>
          </w:p>
          <w:p w:rsidR="00763566" w:rsidRDefault="00763566" w:rsidP="002E1EDC">
            <w:pPr>
              <w:jc w:val="left"/>
            </w:pPr>
            <w:proofErr w:type="spellStart"/>
            <w:r>
              <w:t>Подг</w:t>
            </w:r>
            <w:r w:rsidR="002E1EDC">
              <w:t>отовительна</w:t>
            </w:r>
            <w:proofErr w:type="spellEnd"/>
            <w:r w:rsidR="002E1EDC">
              <w:t>:</w:t>
            </w:r>
            <w:r>
              <w:t xml:space="preserve"> «Год», «Получас»</w:t>
            </w:r>
            <w:r w:rsidR="002E1EDC">
              <w:t>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В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pPr>
              <w:jc w:val="left"/>
            </w:pPr>
            <w:r>
              <w:t>С. Михалков «Дядя Степа»</w:t>
            </w:r>
            <w:r w:rsidR="002E1EDC">
              <w:t>,</w:t>
            </w:r>
          </w:p>
          <w:p w:rsidR="00763566" w:rsidRDefault="00763566" w:rsidP="002236E5">
            <w:pPr>
              <w:jc w:val="left"/>
            </w:pPr>
            <w:r>
              <w:t>И.Холин «Как не послушная Хрюшка едва не сгорела»</w:t>
            </w:r>
            <w:r w:rsidR="002E1ED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Pr="000003A2" w:rsidRDefault="00763566" w:rsidP="002236E5">
            <w:pPr>
              <w:jc w:val="left"/>
            </w:pPr>
            <w:r w:rsidRPr="000003A2">
              <w:rPr>
                <w:u w:val="single"/>
              </w:rPr>
              <w:t xml:space="preserve">Лепка: </w:t>
            </w:r>
            <w:r w:rsidRPr="000003A2">
              <w:t>«Телевизор»</w:t>
            </w:r>
            <w:r w:rsidR="00B154AD">
              <w:t>, «Стиральная машина»</w:t>
            </w:r>
            <w:r w:rsidR="002E1EDC">
              <w:t>.</w:t>
            </w:r>
            <w:r w:rsidRPr="000003A2">
              <w:t xml:space="preserve">  </w:t>
            </w:r>
          </w:p>
          <w:p w:rsidR="00763566" w:rsidRPr="000003A2" w:rsidRDefault="00763566" w:rsidP="002236E5">
            <w:pPr>
              <w:jc w:val="left"/>
            </w:pPr>
            <w:r w:rsidRPr="000003A2">
              <w:rPr>
                <w:u w:val="single"/>
              </w:rPr>
              <w:t>Рисование: «</w:t>
            </w:r>
            <w:r w:rsidRPr="000003A2">
              <w:t>Кухня»,  «Мама гладит белье», «Мой любимый бытовой прибор»</w:t>
            </w:r>
            <w:r w:rsidR="002E1EDC">
              <w:t>.</w:t>
            </w:r>
          </w:p>
          <w:p w:rsidR="00763566" w:rsidRPr="000003A2" w:rsidRDefault="00763566" w:rsidP="002E1EDC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 w:rsidR="002E1EDC"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>:</w:t>
            </w:r>
            <w:r w:rsidR="002E1EDC">
              <w:rPr>
                <w:u w:val="single"/>
              </w:rPr>
              <w:t xml:space="preserve"> </w:t>
            </w:r>
            <w:r w:rsidRPr="000003A2">
              <w:t xml:space="preserve">«Бытовые приборы» </w:t>
            </w:r>
            <w:r w:rsidR="002E1EDC">
              <w:t>(</w:t>
            </w:r>
            <w:proofErr w:type="spellStart"/>
            <w:r w:rsidRPr="000003A2">
              <w:t>Лего</w:t>
            </w:r>
            <w:proofErr w:type="spellEnd"/>
            <w:r w:rsidRPr="000003A2">
              <w:t>,  из счетных палочек</w:t>
            </w:r>
            <w:r w:rsidR="002E1EDC">
              <w:t>).</w:t>
            </w:r>
          </w:p>
        </w:tc>
      </w:tr>
      <w:tr w:rsidR="00763566" w:rsidTr="002E1ED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763566" w:rsidRDefault="00763566" w:rsidP="002236E5">
            <w:r>
              <w:rPr>
                <w:b/>
                <w:i/>
              </w:rPr>
              <w:t>деятельность</w:t>
            </w:r>
          </w:p>
        </w:tc>
      </w:tr>
      <w:tr w:rsidR="00763566" w:rsidTr="002E1ED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Pr="002E1EDC" w:rsidRDefault="00763566" w:rsidP="002236E5">
            <w:pPr>
              <w:jc w:val="left"/>
            </w:pPr>
            <w:r w:rsidRPr="002E1EDC">
              <w:t xml:space="preserve">Слушание:  «Зима» муз. </w:t>
            </w:r>
            <w:proofErr w:type="spellStart"/>
            <w:r w:rsidRPr="002E1EDC">
              <w:t>Вивальди</w:t>
            </w:r>
            <w:proofErr w:type="spellEnd"/>
            <w:r w:rsidR="002E1EDC">
              <w:t>.</w:t>
            </w:r>
          </w:p>
          <w:p w:rsidR="00763566" w:rsidRPr="002E1EDC" w:rsidRDefault="00763566" w:rsidP="002236E5">
            <w:pPr>
              <w:jc w:val="left"/>
            </w:pPr>
            <w:r w:rsidRPr="002E1EDC">
              <w:t xml:space="preserve">Пение: «Мамина песенка» муз. </w:t>
            </w:r>
            <w:r w:rsidR="00F144DB">
              <w:t xml:space="preserve">М. </w:t>
            </w:r>
            <w:proofErr w:type="spellStart"/>
            <w:r w:rsidRPr="002E1EDC">
              <w:t>Парцхаладзе</w:t>
            </w:r>
            <w:proofErr w:type="spellEnd"/>
            <w:r w:rsidRPr="002E1EDC">
              <w:t xml:space="preserve">, «Мамины руки» муз. </w:t>
            </w:r>
            <w:r w:rsidR="00F144DB">
              <w:t xml:space="preserve">М. </w:t>
            </w:r>
            <w:proofErr w:type="spellStart"/>
            <w:r w:rsidRPr="002E1EDC">
              <w:t>Б</w:t>
            </w:r>
            <w:r w:rsidR="00F144DB">
              <w:t>ы</w:t>
            </w:r>
            <w:r w:rsidRPr="002E1EDC">
              <w:t>стровой</w:t>
            </w:r>
            <w:proofErr w:type="spellEnd"/>
            <w:r w:rsidR="002E1EDC">
              <w:t>.</w:t>
            </w:r>
            <w:r w:rsidRPr="002E1EDC">
              <w:t xml:space="preserve"> </w:t>
            </w:r>
          </w:p>
          <w:p w:rsidR="00763566" w:rsidRPr="002E1EDC" w:rsidRDefault="00763566" w:rsidP="002236E5">
            <w:pPr>
              <w:jc w:val="left"/>
            </w:pPr>
            <w:r w:rsidRPr="002E1EDC">
              <w:t xml:space="preserve">Танец: «Танец моряков» муз. </w:t>
            </w:r>
            <w:r w:rsidR="00F144DB">
              <w:t xml:space="preserve">О. </w:t>
            </w:r>
            <w:proofErr w:type="spellStart"/>
            <w:r w:rsidRPr="002E1EDC">
              <w:t>Газманова</w:t>
            </w:r>
            <w:proofErr w:type="spellEnd"/>
            <w:r w:rsidR="002E1EDC">
              <w:t>.</w:t>
            </w:r>
          </w:p>
          <w:p w:rsidR="00763566" w:rsidRPr="002E1EDC" w:rsidRDefault="00763566" w:rsidP="002236E5">
            <w:pPr>
              <w:jc w:val="both"/>
            </w:pPr>
            <w:r w:rsidRPr="002E1EDC">
              <w:t xml:space="preserve">Игра с пением: «Помощники» муз. </w:t>
            </w:r>
            <w:r w:rsidR="00F144DB">
              <w:t xml:space="preserve">Т. </w:t>
            </w:r>
            <w:proofErr w:type="spellStart"/>
            <w:r w:rsidRPr="002E1EDC">
              <w:t>Шутенко</w:t>
            </w:r>
            <w:proofErr w:type="spellEnd"/>
            <w:r w:rsidR="002E1EDC">
              <w:t>.</w:t>
            </w:r>
            <w:r w:rsidRPr="002E1ED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Pr="000003A2" w:rsidRDefault="00763566" w:rsidP="002236E5">
            <w:pPr>
              <w:jc w:val="left"/>
            </w:pPr>
            <w:r>
              <w:t xml:space="preserve">Игры: «Быстрый </w:t>
            </w:r>
            <w:r w:rsidRPr="000003A2">
              <w:t>пылесос», «Помоги сложить белье»</w:t>
            </w:r>
          </w:p>
          <w:p w:rsidR="00763566" w:rsidRPr="00577DE4" w:rsidRDefault="00763566" w:rsidP="002E1EDC">
            <w:pPr>
              <w:jc w:val="left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2E1EDC" w:rsidP="002236E5">
            <w:pPr>
              <w:jc w:val="left"/>
            </w:pPr>
            <w:r>
              <w:t>Игры и упражнения</w:t>
            </w:r>
            <w:r w:rsidR="00763566">
              <w:t>:</w:t>
            </w:r>
            <w:r w:rsidR="00763566">
              <w:rPr>
                <w:b/>
                <w:i/>
              </w:rPr>
              <w:t xml:space="preserve"> </w:t>
            </w:r>
            <w:r w:rsidR="00763566">
              <w:t>«Семья</w:t>
            </w:r>
            <w:r>
              <w:t xml:space="preserve"> - уборка</w:t>
            </w:r>
            <w:r w:rsidR="00763566">
              <w:t xml:space="preserve">» </w:t>
            </w:r>
            <w:r>
              <w:t>(сюжетно-ролевая)</w:t>
            </w:r>
          </w:p>
          <w:p w:rsidR="00763566" w:rsidRDefault="00763566" w:rsidP="002E1EDC">
            <w:pPr>
              <w:jc w:val="left"/>
            </w:pPr>
            <w:r>
              <w:t xml:space="preserve"> «Канон», «Запомни движение»</w:t>
            </w:r>
            <w:r w:rsidR="002E1EDC">
              <w:t>, «Четвертый лишний».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63566" w:rsidP="002E1EDC">
            <w:pPr>
              <w:jc w:val="left"/>
            </w:pPr>
            <w:r>
              <w:t>Закреплять навыки дежурства. Закреплять навыки подготовки материала к занятиям</w:t>
            </w:r>
            <w:r w:rsidR="002E1ED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6" w:rsidRDefault="007E05A6" w:rsidP="002236E5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 xml:space="preserve">Физкультурный досуг: </w:t>
            </w:r>
            <w:r>
              <w:rPr>
                <w:u w:val="single"/>
              </w:rPr>
              <w:t xml:space="preserve"> </w:t>
            </w:r>
            <w:r>
              <w:t>«Наши помощ</w:t>
            </w:r>
            <w:r w:rsidRPr="000003A2">
              <w:t>ники в доме»</w:t>
            </w:r>
            <w:r>
              <w:t>.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2531E9" w:rsidRDefault="002531E9" w:rsidP="001675C9">
      <w:pPr>
        <w:spacing w:after="120"/>
        <w:jc w:val="left"/>
        <w:rPr>
          <w:b/>
        </w:rPr>
      </w:pPr>
    </w:p>
    <w:p w:rsidR="002531E9" w:rsidRDefault="002531E9" w:rsidP="001675C9">
      <w:pPr>
        <w:spacing w:after="120"/>
        <w:jc w:val="left"/>
        <w:rPr>
          <w:b/>
        </w:rPr>
      </w:pPr>
    </w:p>
    <w:p w:rsidR="002531E9" w:rsidRDefault="002531E9" w:rsidP="001675C9">
      <w:pPr>
        <w:spacing w:after="120"/>
        <w:jc w:val="left"/>
        <w:rPr>
          <w:b/>
        </w:rPr>
      </w:pPr>
    </w:p>
    <w:p w:rsidR="002531E9" w:rsidRDefault="002531E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1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2236E5" w:rsidTr="002236E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E51E1B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</w:t>
            </w:r>
            <w:r w:rsidR="00E51E1B">
              <w:rPr>
                <w:b/>
                <w:i/>
              </w:rPr>
              <w:t>ьная</w:t>
            </w:r>
            <w:r>
              <w:rPr>
                <w:b/>
                <w:i/>
              </w:rPr>
              <w:t xml:space="preserve">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2236E5" w:rsidTr="002236E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FF49CA">
            <w:pPr>
              <w:jc w:val="left"/>
            </w:pPr>
            <w:r>
              <w:rPr>
                <w:u w:val="single"/>
              </w:rPr>
              <w:t xml:space="preserve">Образовательные: </w:t>
            </w:r>
            <w:r>
              <w:t>познакомить с новым понятием «интерьер», с историей создания различных предметов мебели, их назначением; уточнять и расширять знания детей об основных видах мебели.</w:t>
            </w:r>
          </w:p>
          <w:p w:rsidR="002236E5" w:rsidRDefault="002236E5" w:rsidP="00FF49CA">
            <w:pPr>
              <w:jc w:val="left"/>
            </w:pPr>
            <w:r>
              <w:rPr>
                <w:u w:val="single"/>
              </w:rPr>
              <w:t xml:space="preserve">Воспитательные: </w:t>
            </w:r>
            <w:r>
              <w:t xml:space="preserve"> воспитывать интерес к предметам окружающей нас обстановки,  учить оценивать удобство и функциональность вещей; воспитывать бережное отношение к вещам, сделанным руками человека; воспитывать чувство красоты.</w:t>
            </w:r>
          </w:p>
          <w:p w:rsidR="002236E5" w:rsidRDefault="002236E5" w:rsidP="002236E5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речь, внимание, память, творческое мышление и воображение.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FF49CA">
            <w:pPr>
              <w:jc w:val="left"/>
            </w:pPr>
            <w:r>
              <w:t>«Мебель»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pPr>
              <w:jc w:val="left"/>
              <w:rPr>
                <w:u w:val="single"/>
              </w:rPr>
            </w:pPr>
            <w:r>
              <w:t>Просмотр видеофильмов, компьютерных презентаций о мебели и ее назначении; проследить за историей создания (дивана, кресла или стула и стола).</w:t>
            </w:r>
          </w:p>
          <w:p w:rsidR="002236E5" w:rsidRDefault="002236E5" w:rsidP="002236E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2236E5" w:rsidRDefault="002236E5" w:rsidP="002236E5">
            <w:pPr>
              <w:jc w:val="left"/>
            </w:pPr>
            <w:r>
              <w:t>Старшая: «Число и цифра 9».</w:t>
            </w:r>
          </w:p>
          <w:p w:rsidR="002236E5" w:rsidRDefault="002236E5" w:rsidP="002236E5">
            <w:pPr>
              <w:jc w:val="left"/>
            </w:pPr>
            <w:r>
              <w:t>Подготовительная: «История часов», «Задачи».</w:t>
            </w:r>
          </w:p>
          <w:p w:rsidR="001E243C" w:rsidRDefault="001E243C" w:rsidP="002236E5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Э</w:t>
            </w:r>
            <w:proofErr w:type="gramEnd"/>
            <w:r>
              <w:t>».</w:t>
            </w:r>
          </w:p>
          <w:p w:rsidR="002236E5" w:rsidRDefault="002236E5" w:rsidP="002236E5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pPr>
              <w:jc w:val="left"/>
            </w:pPr>
            <w:r>
              <w:t>К.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горе»,</w:t>
            </w:r>
          </w:p>
          <w:p w:rsidR="002236E5" w:rsidRDefault="002236E5" w:rsidP="002236E5">
            <w:pPr>
              <w:jc w:val="left"/>
            </w:pPr>
            <w:r>
              <w:t xml:space="preserve"> Г-Х </w:t>
            </w:r>
            <w:proofErr w:type="spellStart"/>
            <w:r>
              <w:t>Андерсон</w:t>
            </w:r>
            <w:proofErr w:type="spellEnd"/>
            <w:r>
              <w:t xml:space="preserve"> Сказки,</w:t>
            </w:r>
          </w:p>
          <w:p w:rsidR="002236E5" w:rsidRDefault="002236E5" w:rsidP="002236E5">
            <w:pPr>
              <w:jc w:val="left"/>
            </w:pPr>
            <w:r>
              <w:t>С. Маршак «Откуда стол пришел».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Pr="000003A2" w:rsidRDefault="002236E5" w:rsidP="002236E5">
            <w:pPr>
              <w:jc w:val="left"/>
            </w:pPr>
            <w:r w:rsidRPr="000003A2">
              <w:rPr>
                <w:u w:val="single"/>
              </w:rPr>
              <w:t xml:space="preserve">Аппликация: </w:t>
            </w:r>
            <w:r w:rsidRPr="000003A2">
              <w:t>«Кукольный уголок»</w:t>
            </w:r>
            <w:r>
              <w:t>.</w:t>
            </w:r>
          </w:p>
          <w:p w:rsidR="002236E5" w:rsidRPr="000003A2" w:rsidRDefault="002236E5" w:rsidP="002236E5">
            <w:pPr>
              <w:jc w:val="left"/>
            </w:pPr>
            <w:r w:rsidRPr="000003A2">
              <w:rPr>
                <w:u w:val="single"/>
              </w:rPr>
              <w:t>Рисование:  «</w:t>
            </w:r>
            <w:r w:rsidRPr="000003A2">
              <w:t xml:space="preserve">Диван», «Шкаф в стиле хохлома», «Шкаф в стиле </w:t>
            </w:r>
            <w:proofErr w:type="spellStart"/>
            <w:r w:rsidRPr="000003A2">
              <w:t>городец</w:t>
            </w:r>
            <w:proofErr w:type="spellEnd"/>
            <w:r w:rsidRPr="000003A2">
              <w:t>»</w:t>
            </w:r>
            <w:r>
              <w:t>.</w:t>
            </w:r>
          </w:p>
          <w:p w:rsidR="002236E5" w:rsidRPr="000003A2" w:rsidRDefault="002236E5" w:rsidP="00762561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 w:rsidR="00762561"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 xml:space="preserve">: </w:t>
            </w:r>
            <w:r w:rsidRPr="00762561">
              <w:t xml:space="preserve">  «</w:t>
            </w:r>
            <w:r w:rsidRPr="000003A2">
              <w:t xml:space="preserve">Предметы мебели (диван, стол, стул)» </w:t>
            </w:r>
            <w:r>
              <w:t>(</w:t>
            </w:r>
            <w:proofErr w:type="spellStart"/>
            <w:r w:rsidRPr="000003A2">
              <w:t>Лего</w:t>
            </w:r>
            <w:proofErr w:type="spellEnd"/>
            <w:r w:rsidRPr="000003A2">
              <w:t xml:space="preserve"> и деревянный конструктор</w:t>
            </w:r>
            <w:r>
              <w:t>).</w:t>
            </w:r>
          </w:p>
        </w:tc>
      </w:tr>
      <w:tr w:rsidR="002236E5" w:rsidTr="002236E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E5" w:rsidRDefault="002236E5" w:rsidP="002236E5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2236E5" w:rsidRDefault="002236E5" w:rsidP="002236E5">
            <w:r>
              <w:rPr>
                <w:b/>
                <w:i/>
              </w:rPr>
              <w:t>деятельность</w:t>
            </w:r>
          </w:p>
        </w:tc>
      </w:tr>
      <w:tr w:rsidR="00D114AF" w:rsidTr="002236E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2236E5" w:rsidRDefault="00D114AF" w:rsidP="002236E5">
            <w:pPr>
              <w:jc w:val="left"/>
            </w:pPr>
            <w:r w:rsidRPr="002236E5">
              <w:t xml:space="preserve">Слушание:  «Зима пришла» муз. </w:t>
            </w:r>
            <w:r>
              <w:t xml:space="preserve">Г. </w:t>
            </w:r>
            <w:r w:rsidRPr="002236E5">
              <w:t>Свиридова</w:t>
            </w:r>
            <w:r>
              <w:t>.</w:t>
            </w:r>
            <w:r w:rsidRPr="002236E5">
              <w:t xml:space="preserve">  </w:t>
            </w:r>
          </w:p>
          <w:p w:rsidR="00D114AF" w:rsidRPr="002236E5" w:rsidRDefault="00D114AF" w:rsidP="002236E5">
            <w:pPr>
              <w:jc w:val="left"/>
            </w:pPr>
            <w:r w:rsidRPr="002236E5">
              <w:t xml:space="preserve">Пение: «Наша Родина сильна» муз. </w:t>
            </w:r>
            <w:r>
              <w:t xml:space="preserve">А. </w:t>
            </w:r>
            <w:r w:rsidRPr="002236E5">
              <w:t>Филиппенко</w:t>
            </w:r>
            <w:r>
              <w:t xml:space="preserve">, «Мир нужен всем» муз. В. </w:t>
            </w:r>
            <w:proofErr w:type="spellStart"/>
            <w:r>
              <w:t>Мурадел</w:t>
            </w:r>
            <w:r w:rsidRPr="002236E5">
              <w:t>и</w:t>
            </w:r>
            <w:proofErr w:type="spellEnd"/>
            <w:r>
              <w:t>.</w:t>
            </w:r>
          </w:p>
          <w:p w:rsidR="00D114AF" w:rsidRPr="002236E5" w:rsidRDefault="00D114AF" w:rsidP="002236E5">
            <w:pPr>
              <w:jc w:val="left"/>
            </w:pPr>
            <w:r w:rsidRPr="002236E5">
              <w:t>Танец: «Детский краковяк» муз. Лаковой</w:t>
            </w:r>
            <w:r>
              <w:t>.</w:t>
            </w:r>
          </w:p>
          <w:p w:rsidR="00D114AF" w:rsidRPr="002236E5" w:rsidRDefault="00D114AF" w:rsidP="002236E5">
            <w:pPr>
              <w:jc w:val="both"/>
            </w:pPr>
            <w:r w:rsidRPr="002236E5">
              <w:t>Игра с пением: «Всякий труд у нас в почете» муз. Лаковой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0003A2" w:rsidRDefault="00D114AF" w:rsidP="002236E5">
            <w:pPr>
              <w:jc w:val="left"/>
            </w:pPr>
            <w:r>
              <w:t>И</w:t>
            </w:r>
            <w:r w:rsidRPr="000003A2">
              <w:t xml:space="preserve">гра-эстафета «Кто скорее?»,   </w:t>
            </w:r>
            <w:r>
              <w:t xml:space="preserve">игры </w:t>
            </w:r>
            <w:r w:rsidRPr="000003A2">
              <w:t>«Постройка снежной комнаты», «Гонки с шайбой», «Снежные круги»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0003A2" w:rsidRDefault="00D114AF" w:rsidP="002236E5">
            <w:pPr>
              <w:jc w:val="left"/>
            </w:pPr>
            <w:r>
              <w:t>Игры и упражнения</w:t>
            </w:r>
            <w:r w:rsidRPr="000003A2">
              <w:t>: «Четвертый лишний»,  «Чего не стало», «Угадай по описанию и назначению»</w:t>
            </w:r>
            <w:r>
              <w:t>,</w:t>
            </w:r>
          </w:p>
          <w:p w:rsidR="00D114AF" w:rsidRPr="000003A2" w:rsidRDefault="00D114AF" w:rsidP="00E51E1B">
            <w:pPr>
              <w:jc w:val="left"/>
            </w:pPr>
            <w:r w:rsidRPr="000003A2">
              <w:t xml:space="preserve"> «Мебельный магазин» </w:t>
            </w:r>
            <w:r>
              <w:t>(</w:t>
            </w:r>
            <w:proofErr w:type="gramStart"/>
            <w:r>
              <w:t>с</w:t>
            </w:r>
            <w:r w:rsidRPr="000003A2">
              <w:t>южетно-ролевая</w:t>
            </w:r>
            <w:proofErr w:type="gramEnd"/>
            <w:r>
              <w:t>), «Что для чего?», «Какие бывают?», «Подбери признак», «Обставим комнату».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Default="00D114AF" w:rsidP="00E51E1B">
            <w:pPr>
              <w:jc w:val="left"/>
            </w:pPr>
            <w:r>
              <w:t>Продолжать учить правильно и аккуратно застилать кровати, учить наводить порядок в своем шкафчике.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Default="00D114AF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114AF" w:rsidRDefault="00D114AF" w:rsidP="001E243C">
            <w:pPr>
              <w:jc w:val="left"/>
            </w:pPr>
            <w:proofErr w:type="gramStart"/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«Дом, мебель, игрушки, посуда, комнатные растения»</w:t>
            </w:r>
            <w:proofErr w:type="gramEnd"/>
          </w:p>
          <w:p w:rsidR="00D114AF" w:rsidRDefault="00D114AF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D114AF" w:rsidRDefault="00D114AF" w:rsidP="00D114AF">
            <w:pPr>
              <w:jc w:val="left"/>
            </w:pPr>
            <w:r>
              <w:t>интегрированное занятие «Из чего сделан дом?»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2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762561" w:rsidTr="00762561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762561" w:rsidTr="00762561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762561">
            <w:pPr>
              <w:jc w:val="left"/>
            </w:pPr>
            <w:proofErr w:type="gramStart"/>
            <w:r>
              <w:rPr>
                <w:u w:val="single"/>
              </w:rPr>
              <w:t>Образовательные:</w:t>
            </w:r>
            <w:r w:rsidRPr="00762561">
              <w:t xml:space="preserve"> закреплять временное обозначение приемов пищи; расширять и конкретизировать представления о посуде, закреплять названия и назначение отдельных предметов посуды; учить сравнивать столовую и кухонную посуду (назначение и материал.</w:t>
            </w:r>
            <w:proofErr w:type="gramEnd"/>
          </w:p>
          <w:p w:rsidR="00762561" w:rsidRDefault="00762561" w:rsidP="00FF49C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 xml:space="preserve"> воспитывать интерес к столовым, чайным и другим приборам, бережное отношение  к ним.</w:t>
            </w:r>
          </w:p>
          <w:p w:rsidR="00762561" w:rsidRDefault="00762561" w:rsidP="00762561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речь, внимание, память, творческое мышление и воображение.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FF49CA">
            <w:pPr>
              <w:jc w:val="left"/>
            </w:pPr>
            <w:r>
              <w:t>«Посуда (столовая, кухонная, чайная)»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pPr>
              <w:jc w:val="left"/>
              <w:rPr>
                <w:u w:val="single"/>
              </w:rPr>
            </w:pPr>
            <w:r>
              <w:t>Познакомить с этикетом поведения за столом.</w:t>
            </w:r>
          </w:p>
          <w:p w:rsidR="00762561" w:rsidRDefault="00762561" w:rsidP="001111F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762561" w:rsidRDefault="00762561" w:rsidP="001111F3">
            <w:pPr>
              <w:jc w:val="left"/>
            </w:pPr>
            <w:r>
              <w:t>Старшая: «Измерение»</w:t>
            </w:r>
          </w:p>
          <w:p w:rsidR="00762561" w:rsidRDefault="00762561" w:rsidP="001111F3">
            <w:pPr>
              <w:jc w:val="left"/>
            </w:pPr>
            <w:r>
              <w:t>Подготовительная: «Решение задач», «Счет двойками».</w:t>
            </w:r>
          </w:p>
          <w:p w:rsidR="001E243C" w:rsidRDefault="001E243C" w:rsidP="001111F3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Г»</w:t>
            </w:r>
          </w:p>
          <w:p w:rsidR="00762561" w:rsidRDefault="00762561" w:rsidP="001111F3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Pr="000003A2" w:rsidRDefault="00762561" w:rsidP="001111F3">
            <w:pPr>
              <w:jc w:val="left"/>
            </w:pPr>
            <w:r w:rsidRPr="000003A2">
              <w:t>К. Чуковский «</w:t>
            </w:r>
            <w:proofErr w:type="spellStart"/>
            <w:r w:rsidRPr="000003A2">
              <w:t>Федорино</w:t>
            </w:r>
            <w:proofErr w:type="spellEnd"/>
            <w:r w:rsidRPr="000003A2">
              <w:t xml:space="preserve"> горе»</w:t>
            </w:r>
            <w:r>
              <w:t xml:space="preserve">, </w:t>
            </w:r>
          </w:p>
          <w:p w:rsidR="00762561" w:rsidRPr="000003A2" w:rsidRDefault="00C04A72" w:rsidP="00762561">
            <w:pPr>
              <w:jc w:val="left"/>
            </w:pPr>
            <w:r>
              <w:t xml:space="preserve">Н. </w:t>
            </w:r>
            <w:r w:rsidR="00762561" w:rsidRPr="000003A2">
              <w:t xml:space="preserve">Носов «Мишкина каша»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Pr="000003A2" w:rsidRDefault="00762561" w:rsidP="001111F3">
            <w:pPr>
              <w:jc w:val="left"/>
            </w:pPr>
            <w:r w:rsidRPr="000003A2">
              <w:rPr>
                <w:u w:val="single"/>
              </w:rPr>
              <w:t xml:space="preserve">Лепка: </w:t>
            </w:r>
            <w:r w:rsidRPr="000003A2">
              <w:t>«Чашка»</w:t>
            </w:r>
            <w:r w:rsidR="005369DB">
              <w:t>, «Расписное блюдо»</w:t>
            </w:r>
            <w:r>
              <w:t>.</w:t>
            </w:r>
          </w:p>
          <w:p w:rsidR="00762561" w:rsidRPr="000003A2" w:rsidRDefault="00762561" w:rsidP="001111F3">
            <w:pPr>
              <w:jc w:val="left"/>
            </w:pPr>
            <w:r w:rsidRPr="000003A2">
              <w:rPr>
                <w:u w:val="single"/>
              </w:rPr>
              <w:t>Рисование:  «</w:t>
            </w:r>
            <w:r w:rsidRPr="000003A2">
              <w:t>Супница», «Чайный сервиз», «Любимая чашка»</w:t>
            </w:r>
            <w:r>
              <w:t>.</w:t>
            </w:r>
          </w:p>
          <w:p w:rsidR="00762561" w:rsidRPr="000003A2" w:rsidRDefault="00762561" w:rsidP="001111F3">
            <w:pPr>
              <w:jc w:val="left"/>
            </w:pPr>
            <w:r w:rsidRPr="000003A2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 xml:space="preserve">:  </w:t>
            </w:r>
            <w:r w:rsidRPr="000003A2">
              <w:t>Тарелка, чашка из папье-маше</w:t>
            </w:r>
            <w:r>
              <w:t>.</w:t>
            </w:r>
          </w:p>
        </w:tc>
      </w:tr>
      <w:tr w:rsidR="00762561" w:rsidTr="00762561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1" w:rsidRDefault="00762561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762561" w:rsidRDefault="00762561" w:rsidP="001111F3">
            <w:r>
              <w:rPr>
                <w:b/>
                <w:i/>
              </w:rPr>
              <w:t>деятельность</w:t>
            </w:r>
          </w:p>
        </w:tc>
      </w:tr>
      <w:tr w:rsidR="00D114AF" w:rsidTr="00762561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762561" w:rsidRDefault="00D114AF" w:rsidP="001111F3">
            <w:pPr>
              <w:jc w:val="left"/>
            </w:pPr>
            <w:r w:rsidRPr="00762561">
              <w:t xml:space="preserve">Слушание:  </w:t>
            </w:r>
            <w:r>
              <w:t>«Тройка» муз. Г. Свиридовой.</w:t>
            </w:r>
          </w:p>
          <w:p w:rsidR="00D114AF" w:rsidRDefault="00D114AF" w:rsidP="001111F3">
            <w:pPr>
              <w:jc w:val="left"/>
            </w:pPr>
            <w:r w:rsidRPr="00762561">
              <w:t xml:space="preserve">Пение: «Самовар» муз. </w:t>
            </w:r>
            <w:r>
              <w:t xml:space="preserve">А. </w:t>
            </w:r>
            <w:r w:rsidRPr="00762561">
              <w:t>Лагутиной</w:t>
            </w:r>
          </w:p>
          <w:p w:rsidR="00D114AF" w:rsidRPr="00762561" w:rsidRDefault="00D114AF" w:rsidP="001111F3">
            <w:pPr>
              <w:jc w:val="left"/>
            </w:pPr>
            <w:r w:rsidRPr="00762561">
              <w:t>Танец: «Кадриль с самоваром» муз.  рус. нар</w:t>
            </w:r>
            <w:proofErr w:type="gramStart"/>
            <w:r w:rsidRPr="00762561">
              <w:t>., «</w:t>
            </w:r>
            <w:proofErr w:type="gramEnd"/>
            <w:r w:rsidRPr="00762561">
              <w:t xml:space="preserve">Кухня полковая» муз. </w:t>
            </w:r>
            <w:r>
              <w:t xml:space="preserve">Т. </w:t>
            </w:r>
            <w:proofErr w:type="spellStart"/>
            <w:r w:rsidRPr="00762561">
              <w:t>Попатенко</w:t>
            </w:r>
            <w:proofErr w:type="spellEnd"/>
            <w:r>
              <w:t>.</w:t>
            </w:r>
          </w:p>
          <w:p w:rsidR="00D114AF" w:rsidRPr="00762561" w:rsidRDefault="00D114AF" w:rsidP="00762561">
            <w:pPr>
              <w:jc w:val="both"/>
            </w:pPr>
            <w:r w:rsidRPr="00762561">
              <w:t>Игра с пением:  «Гори мясо»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мел. в</w:t>
            </w:r>
            <w:r w:rsidRPr="00762561">
              <w:t xml:space="preserve"> обработке </w:t>
            </w:r>
            <w:proofErr w:type="spellStart"/>
            <w:r w:rsidRPr="00762561">
              <w:t>Бодренкова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0003A2" w:rsidRDefault="00D114AF" w:rsidP="001111F3">
            <w:pPr>
              <w:jc w:val="left"/>
            </w:pPr>
            <w:r w:rsidRPr="000003A2">
              <w:t>Игры: «Кто быстрее сервирует  стол кукле»</w:t>
            </w:r>
            <w:r>
              <w:t xml:space="preserve">, </w:t>
            </w:r>
            <w:r w:rsidRPr="000003A2">
              <w:t>«Донеси тарелку»</w:t>
            </w:r>
            <w:r>
              <w:t xml:space="preserve">, </w:t>
            </w:r>
            <w:r w:rsidRPr="000003A2">
              <w:t xml:space="preserve"> </w:t>
            </w:r>
          </w:p>
          <w:p w:rsidR="00D114AF" w:rsidRPr="000003A2" w:rsidRDefault="00D114AF" w:rsidP="001111F3">
            <w:pPr>
              <w:jc w:val="left"/>
            </w:pPr>
            <w:r w:rsidRPr="000003A2">
              <w:t xml:space="preserve"> «Ледяные кружева»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0003A2" w:rsidRDefault="00D114AF" w:rsidP="00762561">
            <w:pPr>
              <w:jc w:val="left"/>
            </w:pPr>
            <w:r>
              <w:t xml:space="preserve">Игры и упражнения: </w:t>
            </w:r>
            <w:proofErr w:type="gramStart"/>
            <w:r w:rsidRPr="000003A2">
              <w:t>«Магазин посуды»</w:t>
            </w:r>
            <w:r>
              <w:t xml:space="preserve"> (сюжетно-ролевая), </w:t>
            </w:r>
            <w:r w:rsidRPr="000003A2">
              <w:t>«Четвертый лишний», «Чего не стало», «Жадина», «Что изменилось», «Обезьянка», «Разбитая чашка»</w:t>
            </w:r>
            <w:r>
              <w:t>, «Что для чего?», «Сравни предметы».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Default="00D114AF" w:rsidP="001111F3">
            <w:pPr>
              <w:jc w:val="left"/>
            </w:pPr>
            <w:r>
              <w:t>Сервировать стол, правильно пользоваться столовыми приборами.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Default="00D114AF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114AF" w:rsidRDefault="00D114AF" w:rsidP="001E243C">
            <w:pPr>
              <w:jc w:val="left"/>
            </w:pPr>
            <w:proofErr w:type="gramStart"/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«Дом, мебель, игрушки, посуда, комнатные растения»</w:t>
            </w:r>
            <w:proofErr w:type="gramEnd"/>
          </w:p>
          <w:p w:rsidR="00D114AF" w:rsidRDefault="00D114AF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D114AF" w:rsidRDefault="00D114AF" w:rsidP="001E243C">
            <w:pPr>
              <w:jc w:val="left"/>
            </w:pPr>
            <w:r>
              <w:t>интегрированное занятие «Из чего сделан дом?»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E243C" w:rsidRDefault="001E243C" w:rsidP="001675C9">
      <w:pPr>
        <w:spacing w:after="120"/>
        <w:jc w:val="left"/>
        <w:rPr>
          <w:b/>
        </w:rPr>
      </w:pPr>
    </w:p>
    <w:p w:rsidR="001E243C" w:rsidRDefault="001E243C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3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886D83" w:rsidTr="00886D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886D83" w:rsidTr="00886D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FF49CA">
            <w:pPr>
              <w:jc w:val="left"/>
            </w:pPr>
            <w:r>
              <w:rPr>
                <w:u w:val="single"/>
              </w:rPr>
              <w:t xml:space="preserve">Образовательные: </w:t>
            </w:r>
            <w:r>
              <w:t>познакомить детей с понятием генеалогическое дерево, закреплять понятие «семья», родственные отношения в семье людей, их основные обязанности.</w:t>
            </w:r>
          </w:p>
          <w:p w:rsidR="00886D83" w:rsidRDefault="00886D83" w:rsidP="00FF49CA">
            <w:pPr>
              <w:jc w:val="left"/>
            </w:pPr>
            <w:r>
              <w:rPr>
                <w:u w:val="single"/>
              </w:rPr>
              <w:t xml:space="preserve">Воспитательные: </w:t>
            </w:r>
            <w:r>
              <w:t>воспитывать уважение к родителям, учить заботится о старших поколениях, прививать семейные ценности.</w:t>
            </w:r>
          </w:p>
          <w:p w:rsidR="00886D83" w:rsidRDefault="00886D83" w:rsidP="00886D83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 xml:space="preserve">: </w:t>
            </w:r>
            <w:r>
              <w:t>развивать речь, внимание, память, творческое мышление и воображение.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FF49CA">
            <w:pPr>
              <w:jc w:val="left"/>
            </w:pPr>
            <w:r>
              <w:t>«Семья»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pPr>
              <w:jc w:val="left"/>
              <w:rPr>
                <w:u w:val="single"/>
              </w:rPr>
            </w:pPr>
            <w:r>
              <w:t>Знакомство с понятием семья; рассматривание семейных фото; составление родословного дерева семьи;  закреплять имена и отчества родителей, других членов семьи, кем работают, какие обязанности у членов семьи.</w:t>
            </w:r>
          </w:p>
          <w:p w:rsidR="00886D83" w:rsidRDefault="00886D83" w:rsidP="001111F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886D83" w:rsidRDefault="00886D83" w:rsidP="001111F3">
            <w:pPr>
              <w:jc w:val="left"/>
            </w:pPr>
            <w:r>
              <w:t>Старшая: «Число и цифра 0»</w:t>
            </w:r>
          </w:p>
          <w:p w:rsidR="00886D83" w:rsidRDefault="00886D83" w:rsidP="00886D83">
            <w:pPr>
              <w:jc w:val="left"/>
            </w:pPr>
            <w:r>
              <w:t>Подготовительная: «Часы в быту», «Решение задач».</w:t>
            </w:r>
          </w:p>
          <w:p w:rsidR="001E243C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Ш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Pr="00460240" w:rsidRDefault="00886D83" w:rsidP="001111F3">
            <w:pPr>
              <w:jc w:val="left"/>
            </w:pPr>
            <w:r>
              <w:t xml:space="preserve">Д. </w:t>
            </w:r>
            <w:proofErr w:type="gramStart"/>
            <w:r>
              <w:t>Грабе</w:t>
            </w:r>
            <w:proofErr w:type="gramEnd"/>
            <w:r>
              <w:t xml:space="preserve"> «Моя семья»,   В. </w:t>
            </w:r>
            <w:proofErr w:type="spellStart"/>
            <w:r>
              <w:t>Шуграева</w:t>
            </w:r>
            <w:proofErr w:type="spellEnd"/>
            <w:r>
              <w:t xml:space="preserve"> «Мама», С. Михалков «Чудо», А. </w:t>
            </w:r>
            <w:proofErr w:type="spellStart"/>
            <w:r>
              <w:t>Барто</w:t>
            </w:r>
            <w:proofErr w:type="spellEnd"/>
            <w:r>
              <w:t xml:space="preserve"> «У папы экзамен».</w:t>
            </w:r>
          </w:p>
          <w:p w:rsidR="00886D83" w:rsidRDefault="00886D83" w:rsidP="001111F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Pr="000003A2" w:rsidRDefault="00886D83" w:rsidP="001111F3">
            <w:pPr>
              <w:jc w:val="left"/>
            </w:pPr>
            <w:r w:rsidRPr="000003A2">
              <w:rPr>
                <w:u w:val="single"/>
              </w:rPr>
              <w:t xml:space="preserve">Аппликация: </w:t>
            </w:r>
            <w:r w:rsidRPr="000003A2">
              <w:t>«Бабушка»</w:t>
            </w:r>
            <w:r w:rsidR="00B154AD">
              <w:t>, «</w:t>
            </w:r>
            <w:r w:rsidR="005369DB">
              <w:t>Человек</w:t>
            </w:r>
            <w:r w:rsidR="00B154AD">
              <w:t>»</w:t>
            </w:r>
            <w:r w:rsidR="005369DB">
              <w:t xml:space="preserve"> (из природного материала)</w:t>
            </w:r>
            <w:r w:rsidR="00B154AD">
              <w:t>.</w:t>
            </w:r>
          </w:p>
          <w:p w:rsidR="00886D83" w:rsidRPr="000003A2" w:rsidRDefault="00886D83" w:rsidP="001111F3">
            <w:pPr>
              <w:jc w:val="left"/>
            </w:pPr>
            <w:r w:rsidRPr="000003A2">
              <w:rPr>
                <w:u w:val="single"/>
              </w:rPr>
              <w:t>Рисование:  «</w:t>
            </w:r>
            <w:r w:rsidRPr="000003A2">
              <w:t xml:space="preserve">На прогулке в парке», «За семейным столом», по мотивам А. </w:t>
            </w:r>
            <w:proofErr w:type="spellStart"/>
            <w:r w:rsidRPr="000003A2">
              <w:t>Барто</w:t>
            </w:r>
            <w:proofErr w:type="spellEnd"/>
            <w:r>
              <w:t>.</w:t>
            </w:r>
          </w:p>
          <w:p w:rsidR="00886D83" w:rsidRPr="000003A2" w:rsidRDefault="00886D83" w:rsidP="00886D83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886D83">
              <w:t>:  «</w:t>
            </w:r>
            <w:r w:rsidRPr="000003A2">
              <w:t xml:space="preserve">Я» </w:t>
            </w:r>
            <w:r>
              <w:t>(</w:t>
            </w:r>
            <w:r w:rsidRPr="000003A2">
              <w:t>из природных материалов</w:t>
            </w:r>
            <w:r>
              <w:t>)</w:t>
            </w:r>
            <w:r w:rsidRPr="000003A2">
              <w:t xml:space="preserve">, </w:t>
            </w:r>
            <w:r>
              <w:t>«</w:t>
            </w:r>
            <w:r w:rsidRPr="000003A2">
              <w:t>Эмоции</w:t>
            </w:r>
            <w:r>
              <w:t>» (</w:t>
            </w:r>
            <w:r w:rsidRPr="000003A2">
              <w:t>из ниток</w:t>
            </w:r>
            <w:r>
              <w:t>).</w:t>
            </w:r>
          </w:p>
        </w:tc>
      </w:tr>
      <w:tr w:rsidR="00886D83" w:rsidTr="00886D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886D83" w:rsidRDefault="00886D83" w:rsidP="001111F3">
            <w:r>
              <w:rPr>
                <w:b/>
                <w:i/>
              </w:rPr>
              <w:t>деятельность</w:t>
            </w:r>
          </w:p>
        </w:tc>
      </w:tr>
      <w:tr w:rsidR="00886D83" w:rsidTr="00886D8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Pr="00886D83" w:rsidRDefault="00886D83" w:rsidP="001111F3">
            <w:pPr>
              <w:jc w:val="left"/>
            </w:pPr>
            <w:r w:rsidRPr="00886D83">
              <w:t xml:space="preserve">Слушание:  «Моя Россия» муз. </w:t>
            </w:r>
            <w:r w:rsidR="00F144DB">
              <w:t xml:space="preserve">Г. </w:t>
            </w:r>
            <w:r w:rsidRPr="00886D83">
              <w:t>Струве</w:t>
            </w:r>
            <w:r>
              <w:t>.</w:t>
            </w:r>
          </w:p>
          <w:p w:rsidR="00886D83" w:rsidRPr="00886D83" w:rsidRDefault="00886D83" w:rsidP="001111F3">
            <w:pPr>
              <w:jc w:val="left"/>
            </w:pPr>
            <w:r w:rsidRPr="00886D83">
              <w:t xml:space="preserve">Пение:  </w:t>
            </w:r>
            <w:r>
              <w:t>«Ах, ба</w:t>
            </w:r>
            <w:r w:rsidRPr="00886D83">
              <w:t xml:space="preserve">буля, бабушка» муз. </w:t>
            </w:r>
            <w:proofErr w:type="spellStart"/>
            <w:r w:rsidRPr="00886D83">
              <w:t>Бистровой</w:t>
            </w:r>
            <w:proofErr w:type="spellEnd"/>
            <w:r w:rsidRPr="00886D83">
              <w:t xml:space="preserve">, </w:t>
            </w:r>
            <w:r>
              <w:t>«</w:t>
            </w:r>
            <w:proofErr w:type="gramStart"/>
            <w:r>
              <w:t>Песня про папу</w:t>
            </w:r>
            <w:proofErr w:type="gramEnd"/>
            <w:r>
              <w:t xml:space="preserve">» муз. </w:t>
            </w:r>
            <w:r w:rsidR="002965B7">
              <w:t xml:space="preserve">В. </w:t>
            </w:r>
            <w:proofErr w:type="spellStart"/>
            <w:r>
              <w:t>Шаинского</w:t>
            </w:r>
            <w:proofErr w:type="spellEnd"/>
            <w:r>
              <w:t>.</w:t>
            </w:r>
          </w:p>
          <w:p w:rsidR="00886D83" w:rsidRPr="00886D83" w:rsidRDefault="00886D83" w:rsidP="001111F3">
            <w:pPr>
              <w:jc w:val="left"/>
            </w:pPr>
            <w:r w:rsidRPr="00886D83">
              <w:t>Танец: «Сударушка» рус</w:t>
            </w:r>
            <w:proofErr w:type="gramStart"/>
            <w:r w:rsidRPr="00886D83">
              <w:t>.</w:t>
            </w:r>
            <w:proofErr w:type="gramEnd"/>
            <w:r w:rsidRPr="00886D83">
              <w:t xml:space="preserve"> </w:t>
            </w:r>
            <w:proofErr w:type="gramStart"/>
            <w:r w:rsidRPr="00886D83">
              <w:t>н</w:t>
            </w:r>
            <w:proofErr w:type="gramEnd"/>
            <w:r w:rsidRPr="00886D83">
              <w:t xml:space="preserve">ар. мел. </w:t>
            </w:r>
            <w:r>
              <w:t>в</w:t>
            </w:r>
            <w:r w:rsidRPr="00886D83">
              <w:t xml:space="preserve"> обработке</w:t>
            </w:r>
            <w:r w:rsidR="002965B7">
              <w:t xml:space="preserve"> С. </w:t>
            </w:r>
            <w:proofErr w:type="spellStart"/>
            <w:r w:rsidRPr="00886D83">
              <w:t>Сионова</w:t>
            </w:r>
            <w:proofErr w:type="spellEnd"/>
            <w:r>
              <w:t>.</w:t>
            </w:r>
          </w:p>
          <w:p w:rsidR="00886D83" w:rsidRPr="00886D83" w:rsidRDefault="00886D83" w:rsidP="001111F3">
            <w:pPr>
              <w:jc w:val="both"/>
            </w:pPr>
            <w:r w:rsidRPr="00886D83">
              <w:t xml:space="preserve">Игра с пением: «Узнай по голосу» муз. </w:t>
            </w:r>
            <w:proofErr w:type="spellStart"/>
            <w:r w:rsidRPr="00886D83">
              <w:t>Робикова</w:t>
            </w:r>
            <w:proofErr w:type="spellEnd"/>
            <w:r>
              <w:t>.</w:t>
            </w:r>
            <w:r w:rsidRPr="00886D8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886D83" w:rsidP="001111F3">
            <w:pPr>
              <w:jc w:val="left"/>
            </w:pPr>
            <w:r>
              <w:t>Игры: «Загони льдинку ворота», «Коридор» «Снег и лед», «Передай шайбу»</w:t>
            </w:r>
            <w:r w:rsidR="001111F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1111F3" w:rsidP="001111F3">
            <w:pPr>
              <w:jc w:val="left"/>
            </w:pPr>
            <w:r>
              <w:t>Игры и упражнения</w:t>
            </w:r>
            <w:r w:rsidR="00886D83">
              <w:t>: «Семья»</w:t>
            </w:r>
            <w:r>
              <w:t xml:space="preserve"> (сюжетно-ролевая),</w:t>
            </w:r>
          </w:p>
          <w:p w:rsidR="00886D83" w:rsidRDefault="00886D83" w:rsidP="001111F3">
            <w:pPr>
              <w:jc w:val="left"/>
            </w:pPr>
            <w:r>
              <w:t xml:space="preserve"> «Какая твоя мама</w:t>
            </w:r>
            <w:r w:rsidR="001111F3">
              <w:t>?</w:t>
            </w:r>
            <w:r>
              <w:t>», «На кого ты похож</w:t>
            </w:r>
            <w:r w:rsidR="001111F3">
              <w:t>?</w:t>
            </w:r>
            <w:r>
              <w:t>»</w:t>
            </w:r>
            <w:r w:rsidR="001111F3">
              <w:t>, «Кто моложе, кто старше?», «раздели по группам», «Рисунок семьи», «Назови членов своей семьи», «Чьи это предметы?», «Поставь по порядку».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3" w:rsidRDefault="001111F3" w:rsidP="001111F3">
            <w:pPr>
              <w:jc w:val="left"/>
            </w:pPr>
            <w:r>
              <w:t>Д</w:t>
            </w:r>
            <w:r w:rsidR="00886D83">
              <w:t>ежур</w:t>
            </w:r>
            <w:r>
              <w:t>ство</w:t>
            </w:r>
            <w:r w:rsidR="00886D83">
              <w:t xml:space="preserve"> по столовой, аккуратно и быстро готовить столы к обеду и убирать посуду с д</w:t>
            </w:r>
            <w:r>
              <w:t>вух столов, помогать друг другу; под</w:t>
            </w:r>
            <w:r w:rsidR="00886D83">
              <w:t>готов</w:t>
            </w:r>
            <w:r>
              <w:t>ка</w:t>
            </w:r>
            <w:r w:rsidR="00886D83">
              <w:t xml:space="preserve"> материал</w:t>
            </w:r>
            <w:r>
              <w:t>а</w:t>
            </w:r>
            <w:r w:rsidR="00886D83">
              <w:t xml:space="preserve"> к занятиям</w:t>
            </w:r>
            <w:r>
              <w:t>; подклеивание книг.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Default="00D114AF" w:rsidP="00D114AF">
            <w:pPr>
              <w:jc w:val="left"/>
            </w:pPr>
            <w:r>
              <w:rPr>
                <w:u w:val="single"/>
              </w:rPr>
              <w:t xml:space="preserve">Физкультурный досуг: </w:t>
            </w:r>
            <w:r>
              <w:t>«Мама, папа, я спортивная семья».</w:t>
            </w:r>
          </w:p>
          <w:p w:rsidR="00886D83" w:rsidRDefault="00886D83" w:rsidP="001111F3">
            <w:pPr>
              <w:jc w:val="left"/>
              <w:rPr>
                <w:u w:val="single"/>
              </w:rPr>
            </w:pP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111F3" w:rsidRDefault="001111F3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  <w:r>
        <w:rPr>
          <w:b/>
        </w:rPr>
        <w:t>4 неделя февраля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1111F3" w:rsidTr="001111F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</w:tc>
      </w:tr>
      <w:tr w:rsidR="001111F3" w:rsidTr="001111F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FF49CA">
            <w:pPr>
              <w:jc w:val="left"/>
            </w:pPr>
            <w:proofErr w:type="gramStart"/>
            <w:r>
              <w:rPr>
                <w:u w:val="single"/>
              </w:rPr>
              <w:t>Образовательные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познакомить с разными родами войск, какая техника на вооружении.</w:t>
            </w:r>
          </w:p>
          <w:p w:rsidR="001111F3" w:rsidRDefault="001111F3" w:rsidP="00FF49CA">
            <w:pPr>
              <w:jc w:val="left"/>
            </w:pPr>
            <w:r>
              <w:rPr>
                <w:u w:val="single"/>
              </w:rPr>
              <w:t xml:space="preserve">Воспитательные: </w:t>
            </w:r>
            <w:r>
              <w:t xml:space="preserve">воспитывать любовь к родине, чувство гордости за Армию. </w:t>
            </w:r>
          </w:p>
          <w:p w:rsidR="001111F3" w:rsidRDefault="001111F3" w:rsidP="00FF49CA">
            <w:pPr>
              <w:jc w:val="left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>
              <w:t xml:space="preserve"> развивать речь, внимание, память.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FF49CA">
            <w:pPr>
              <w:jc w:val="left"/>
            </w:pPr>
            <w:r>
              <w:t>«Армия. Защитники Отечества»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pPr>
              <w:jc w:val="left"/>
            </w:pPr>
            <w:r>
              <w:t>Рассказать детям как раньше защищали города; об истории Российской Армии;</w:t>
            </w:r>
          </w:p>
          <w:p w:rsidR="001111F3" w:rsidRDefault="001111F3" w:rsidP="001111F3">
            <w:pPr>
              <w:jc w:val="left"/>
              <w:rPr>
                <w:u w:val="single"/>
              </w:rPr>
            </w:pPr>
            <w:r>
              <w:t>встреча с ветеранами ВОВ.</w:t>
            </w:r>
          </w:p>
          <w:p w:rsidR="001111F3" w:rsidRDefault="001111F3" w:rsidP="001111F3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ФЭМП: </w:t>
            </w:r>
          </w:p>
          <w:p w:rsidR="001111F3" w:rsidRDefault="001111F3" w:rsidP="001111F3">
            <w:pPr>
              <w:jc w:val="left"/>
            </w:pPr>
            <w:r>
              <w:t>Старшая:  «Число 10»</w:t>
            </w:r>
          </w:p>
          <w:p w:rsidR="001111F3" w:rsidRDefault="001111F3" w:rsidP="001111F3">
            <w:pPr>
              <w:jc w:val="left"/>
            </w:pPr>
            <w:r>
              <w:t>Подготовительная: «Деление на равные части», «Измерение».</w:t>
            </w:r>
          </w:p>
          <w:p w:rsidR="001E243C" w:rsidRDefault="001E243C" w:rsidP="001111F3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pPr>
              <w:jc w:val="left"/>
            </w:pPr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, </w:t>
            </w:r>
          </w:p>
          <w:p w:rsidR="001111F3" w:rsidRDefault="001111F3" w:rsidP="001111F3">
            <w:pPr>
              <w:jc w:val="left"/>
            </w:pPr>
            <w:r>
              <w:t>А. Гайдар, Л. Кассиль, А. Митяев «Рассказы об Армии».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0003A2" w:rsidRDefault="001111F3" w:rsidP="001111F3">
            <w:pPr>
              <w:jc w:val="left"/>
            </w:pPr>
            <w:r w:rsidRPr="000003A2">
              <w:rPr>
                <w:u w:val="single"/>
              </w:rPr>
              <w:t xml:space="preserve">Лепка: </w:t>
            </w:r>
            <w:r w:rsidRPr="000003A2">
              <w:t>«Танк»</w:t>
            </w:r>
            <w:r w:rsidR="00B154AD">
              <w:t>, «Самолет»</w:t>
            </w:r>
            <w:r>
              <w:t>.</w:t>
            </w:r>
          </w:p>
          <w:p w:rsidR="001111F3" w:rsidRPr="000003A2" w:rsidRDefault="001111F3" w:rsidP="001111F3">
            <w:pPr>
              <w:jc w:val="left"/>
            </w:pPr>
            <w:r w:rsidRPr="000003A2">
              <w:rPr>
                <w:u w:val="single"/>
              </w:rPr>
              <w:t xml:space="preserve">Рисование:  </w:t>
            </w:r>
            <w:r w:rsidRPr="001111F3">
              <w:t>«</w:t>
            </w:r>
            <w:r w:rsidRPr="000003A2">
              <w:t>Пограничник», «Танкист», «Летчик»</w:t>
            </w:r>
            <w:r>
              <w:t>.</w:t>
            </w:r>
          </w:p>
          <w:p w:rsidR="001111F3" w:rsidRPr="000003A2" w:rsidRDefault="001111F3" w:rsidP="001111F3">
            <w:pPr>
              <w:jc w:val="left"/>
              <w:rPr>
                <w:u w:val="single"/>
              </w:rPr>
            </w:pPr>
            <w:r w:rsidRPr="000003A2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0003A2">
              <w:rPr>
                <w:u w:val="single"/>
              </w:rPr>
              <w:t xml:space="preserve">: </w:t>
            </w:r>
            <w:r w:rsidRPr="001111F3">
              <w:t xml:space="preserve"> «</w:t>
            </w:r>
            <w:r w:rsidRPr="000003A2">
              <w:t xml:space="preserve">Военная техника» </w:t>
            </w:r>
            <w:r>
              <w:t>(</w:t>
            </w:r>
            <w:r w:rsidRPr="000003A2">
              <w:t>из деревянного конструктора</w:t>
            </w:r>
            <w:r>
              <w:t>)</w:t>
            </w:r>
            <w:r w:rsidRPr="000003A2">
              <w:t xml:space="preserve">, </w:t>
            </w:r>
            <w:r>
              <w:t>«</w:t>
            </w:r>
            <w:r w:rsidRPr="000003A2">
              <w:t>Кораблик» оригами</w:t>
            </w:r>
            <w:r>
              <w:t>.</w:t>
            </w:r>
          </w:p>
        </w:tc>
      </w:tr>
      <w:tr w:rsidR="001111F3" w:rsidTr="001111F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r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r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r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1111F3">
            <w:pPr>
              <w:rPr>
                <w:b/>
                <w:i/>
              </w:rPr>
            </w:pPr>
            <w:r>
              <w:rPr>
                <w:b/>
                <w:i/>
              </w:rPr>
              <w:t>Интегрированная</w:t>
            </w:r>
          </w:p>
          <w:p w:rsidR="001111F3" w:rsidRDefault="001111F3" w:rsidP="001111F3">
            <w:r>
              <w:rPr>
                <w:b/>
                <w:i/>
              </w:rPr>
              <w:t>деятельность</w:t>
            </w:r>
          </w:p>
        </w:tc>
      </w:tr>
      <w:tr w:rsidR="00D114AF" w:rsidTr="001111F3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1111F3" w:rsidRDefault="00D114AF" w:rsidP="001111F3">
            <w:pPr>
              <w:jc w:val="left"/>
            </w:pPr>
            <w:r w:rsidRPr="001111F3">
              <w:t xml:space="preserve">Слушание:  «Танец с саблями» муз. </w:t>
            </w:r>
            <w:r>
              <w:t xml:space="preserve">А. </w:t>
            </w:r>
            <w:r w:rsidRPr="001111F3">
              <w:t>Хачатуряна</w:t>
            </w:r>
            <w:r>
              <w:t>.</w:t>
            </w:r>
          </w:p>
          <w:p w:rsidR="00D114AF" w:rsidRPr="001111F3" w:rsidRDefault="00D114AF" w:rsidP="001111F3">
            <w:pPr>
              <w:jc w:val="left"/>
            </w:pPr>
            <w:r w:rsidRPr="001111F3">
              <w:t xml:space="preserve">Пение: «Песня о пограничнике» муз. </w:t>
            </w:r>
            <w:r>
              <w:t xml:space="preserve">А. </w:t>
            </w:r>
            <w:r w:rsidRPr="001111F3">
              <w:t xml:space="preserve">Филиппенко, «Бравые солдаты» муз. </w:t>
            </w:r>
            <w:r>
              <w:t xml:space="preserve">А. </w:t>
            </w:r>
            <w:r w:rsidRPr="001111F3">
              <w:t>Филиппенко</w:t>
            </w:r>
            <w:r>
              <w:t>.</w:t>
            </w:r>
          </w:p>
          <w:p w:rsidR="00D114AF" w:rsidRPr="001111F3" w:rsidRDefault="00D114AF" w:rsidP="001111F3">
            <w:pPr>
              <w:jc w:val="left"/>
            </w:pPr>
            <w:r w:rsidRPr="001111F3">
              <w:t xml:space="preserve">Танец: «Морская стихия» муз. </w:t>
            </w:r>
            <w:r>
              <w:t xml:space="preserve">О. </w:t>
            </w:r>
            <w:proofErr w:type="spellStart"/>
            <w:r w:rsidRPr="001111F3">
              <w:t>Газманова</w:t>
            </w:r>
            <w:proofErr w:type="spellEnd"/>
            <w:r>
              <w:t>.</w:t>
            </w:r>
            <w:r w:rsidRPr="001111F3">
              <w:t xml:space="preserve"> </w:t>
            </w:r>
          </w:p>
          <w:p w:rsidR="00D114AF" w:rsidRPr="001111F3" w:rsidRDefault="00D114AF" w:rsidP="005A0445">
            <w:pPr>
              <w:jc w:val="both"/>
            </w:pPr>
            <w:r w:rsidRPr="001111F3">
              <w:t xml:space="preserve">Игра с пением: «Бери флажок» </w:t>
            </w:r>
            <w:proofErr w:type="spellStart"/>
            <w:r>
              <w:t>В</w:t>
            </w:r>
            <w:r w:rsidRPr="001111F3">
              <w:t>енгер</w:t>
            </w:r>
            <w:proofErr w:type="spellEnd"/>
            <w:r w:rsidRPr="001111F3">
              <w:t xml:space="preserve">. </w:t>
            </w:r>
            <w:r>
              <w:t>н</w:t>
            </w:r>
            <w:r w:rsidRPr="001111F3">
              <w:t>ар</w:t>
            </w:r>
            <w:proofErr w:type="gramStart"/>
            <w:r w:rsidRPr="001111F3">
              <w:t>.</w:t>
            </w:r>
            <w:proofErr w:type="gramEnd"/>
            <w:r w:rsidRPr="001111F3">
              <w:t xml:space="preserve"> </w:t>
            </w:r>
            <w:proofErr w:type="gramStart"/>
            <w:r w:rsidRPr="001111F3">
              <w:t>м</w:t>
            </w:r>
            <w:proofErr w:type="gramEnd"/>
            <w:r w:rsidRPr="001111F3">
              <w:t xml:space="preserve">ел. </w:t>
            </w:r>
            <w:r>
              <w:t>в</w:t>
            </w:r>
            <w:r w:rsidRPr="001111F3">
              <w:t xml:space="preserve"> обр. </w:t>
            </w:r>
            <w:proofErr w:type="spellStart"/>
            <w:r w:rsidRPr="001111F3">
              <w:t>Метлова</w:t>
            </w:r>
            <w:proofErr w:type="spellEnd"/>
            <w:r w:rsidRPr="001111F3">
              <w:t>, «Кто быстрее?» муз. Полевой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0003A2" w:rsidRDefault="00D114AF" w:rsidP="001111F3">
            <w:pPr>
              <w:jc w:val="left"/>
            </w:pPr>
            <w:r w:rsidRPr="000003A2">
              <w:t>Игры: «Полоса препятствий», «Мышеловка», «Мы летим, плывем, шагаем»</w:t>
            </w:r>
          </w:p>
          <w:p w:rsidR="00D114AF" w:rsidRPr="000003A2" w:rsidRDefault="00D114AF" w:rsidP="00D90A55">
            <w:pPr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Pr="000003A2" w:rsidRDefault="00D114AF" w:rsidP="005A0445">
            <w:pPr>
              <w:jc w:val="left"/>
            </w:pPr>
            <w:r>
              <w:t xml:space="preserve">Игры и упражнения: </w:t>
            </w:r>
            <w:r w:rsidRPr="000003A2">
              <w:t>«Больница» (полевой госпиталь</w:t>
            </w:r>
            <w:r>
              <w:t>) (с</w:t>
            </w:r>
            <w:r w:rsidRPr="000003A2">
              <w:t>южетно ролевая</w:t>
            </w:r>
            <w:r>
              <w:t xml:space="preserve">); </w:t>
            </w:r>
            <w:r w:rsidRPr="000003A2">
              <w:t xml:space="preserve">«Виды войск», «Разрезная картинка», </w:t>
            </w:r>
            <w:proofErr w:type="spellStart"/>
            <w:r>
              <w:t>п</w:t>
            </w:r>
            <w:r w:rsidRPr="000003A2">
              <w:t>азлы</w:t>
            </w:r>
            <w:proofErr w:type="spellEnd"/>
            <w:r w:rsidRPr="000003A2">
              <w:t>, «Телефон»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AF" w:rsidRDefault="00D114AF" w:rsidP="001111F3">
            <w:pPr>
              <w:jc w:val="left"/>
            </w:pPr>
            <w:r>
              <w:t>Высадка лука, подготовка земли для рассады цветов.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5" w:rsidRPr="000003A2" w:rsidRDefault="00D90A55" w:rsidP="00D90A55">
            <w:pPr>
              <w:jc w:val="left"/>
            </w:pPr>
            <w:r>
              <w:rPr>
                <w:u w:val="single"/>
              </w:rPr>
              <w:t>Физкультурный д</w:t>
            </w:r>
            <w:r w:rsidRPr="005A0445">
              <w:rPr>
                <w:u w:val="single"/>
              </w:rPr>
              <w:t>осуг:</w:t>
            </w:r>
            <w:r w:rsidRPr="000003A2">
              <w:t xml:space="preserve"> «Ловкие, сильные, смелые».</w:t>
            </w:r>
          </w:p>
          <w:p w:rsidR="00D114AF" w:rsidRDefault="00D114AF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114AF" w:rsidRDefault="00D114AF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«Праздник «23 февраля»</w:t>
            </w:r>
          </w:p>
          <w:p w:rsidR="00D114AF" w:rsidRDefault="00D114AF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D114AF" w:rsidRDefault="00D114AF" w:rsidP="00D114AF">
            <w:pPr>
              <w:jc w:val="left"/>
            </w:pPr>
            <w:r>
              <w:t>интегрированное занятие «Праздник пап!»</w:t>
            </w:r>
          </w:p>
        </w:tc>
      </w:tr>
    </w:tbl>
    <w:p w:rsidR="001675C9" w:rsidRDefault="001675C9" w:rsidP="001675C9">
      <w:pPr>
        <w:spacing w:after="120"/>
        <w:jc w:val="left"/>
        <w:rPr>
          <w:b/>
        </w:rPr>
      </w:pPr>
    </w:p>
    <w:p w:rsidR="001675C9" w:rsidRDefault="001675C9" w:rsidP="001675C9">
      <w:pPr>
        <w:spacing w:after="120"/>
        <w:jc w:val="left"/>
        <w:rPr>
          <w:b/>
        </w:rPr>
      </w:pPr>
    </w:p>
    <w:p w:rsidR="005A0445" w:rsidRDefault="005A0445" w:rsidP="001675C9">
      <w:pPr>
        <w:spacing w:after="120"/>
        <w:jc w:val="left"/>
        <w:rPr>
          <w:b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 w:rsidRPr="00722FE3">
        <w:rPr>
          <w:b/>
        </w:rPr>
        <w:t>1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9B3963" w:rsidRPr="00392903" w:rsidTr="009B3963">
        <w:tc>
          <w:tcPr>
            <w:tcW w:w="4793" w:type="dxa"/>
          </w:tcPr>
          <w:p w:rsidR="009B3963" w:rsidRPr="00392903" w:rsidRDefault="009B3963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9B3963" w:rsidRPr="00392903" w:rsidRDefault="009B3963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 xml:space="preserve">Виды </w:t>
            </w:r>
            <w:proofErr w:type="spellStart"/>
            <w:r w:rsidRPr="00392903">
              <w:rPr>
                <w:b/>
                <w:i/>
              </w:rPr>
              <w:t>деят-ти</w:t>
            </w:r>
            <w:proofErr w:type="spellEnd"/>
            <w:r w:rsidRPr="00392903">
              <w:rPr>
                <w:b/>
                <w:i/>
              </w:rPr>
              <w:t>.</w:t>
            </w:r>
          </w:p>
          <w:p w:rsidR="009B3963" w:rsidRPr="00392903" w:rsidRDefault="009B3963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Темы</w:t>
            </w:r>
          </w:p>
        </w:tc>
        <w:tc>
          <w:tcPr>
            <w:tcW w:w="3260" w:type="dxa"/>
          </w:tcPr>
          <w:p w:rsidR="009B3963" w:rsidRPr="00392903" w:rsidRDefault="009B3963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9B3963" w:rsidRPr="00392903" w:rsidRDefault="009B3963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9B3963" w:rsidRPr="00392903" w:rsidRDefault="009B3963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9B3963" w:rsidRPr="00392903" w:rsidTr="009B3963">
        <w:tc>
          <w:tcPr>
            <w:tcW w:w="4793" w:type="dxa"/>
          </w:tcPr>
          <w:p w:rsidR="009B3963" w:rsidRDefault="009B3963" w:rsidP="00FF49CA">
            <w:pPr>
              <w:jc w:val="both"/>
            </w:pPr>
            <w:r>
              <w:rPr>
                <w:u w:val="single"/>
              </w:rPr>
              <w:t xml:space="preserve">Образовательные: </w:t>
            </w:r>
            <w:r w:rsidRPr="009B3963">
              <w:t>п</w:t>
            </w:r>
            <w:r w:rsidRPr="00392903">
              <w:rPr>
                <w:rFonts w:ascii="TimesNewRoman" w:hAnsi="TimesNewRoman" w:cs="TimesNewRoman"/>
              </w:rPr>
              <w:t>ознакомить детей с приметами весны</w:t>
            </w:r>
            <w:r>
              <w:rPr>
                <w:rFonts w:ascii="TimesNewRoman" w:hAnsi="TimesNewRoman" w:cs="TimesNewRoman"/>
              </w:rPr>
              <w:t>; п</w:t>
            </w:r>
            <w:r w:rsidRPr="00392903">
              <w:rPr>
                <w:rFonts w:ascii="TimesNewRoman" w:hAnsi="TimesNewRoman" w:cs="TimesNewRoman"/>
              </w:rPr>
              <w:t xml:space="preserve">оказать красоту пробуждающейся природы.  </w:t>
            </w:r>
            <w:r w:rsidRPr="00392903">
              <w:t xml:space="preserve"> </w:t>
            </w:r>
          </w:p>
          <w:p w:rsidR="009B3963" w:rsidRDefault="009B3963" w:rsidP="00FF49CA">
            <w:pPr>
              <w:jc w:val="both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: </w:t>
            </w:r>
            <w:r>
              <w:t>воспитывать любовь к природе.</w:t>
            </w:r>
            <w:r w:rsidRPr="00392903">
              <w:t xml:space="preserve"> </w:t>
            </w:r>
          </w:p>
          <w:p w:rsidR="009B3963" w:rsidRPr="00392903" w:rsidRDefault="009B3963" w:rsidP="009B3963">
            <w:pPr>
              <w:jc w:val="both"/>
            </w:pPr>
            <w:r w:rsidRPr="00392903">
              <w:rPr>
                <w:u w:val="single"/>
              </w:rPr>
              <w:t>Развивающ</w:t>
            </w:r>
            <w:r>
              <w:rPr>
                <w:u w:val="single"/>
              </w:rPr>
              <w:t>ие:</w:t>
            </w:r>
            <w:r w:rsidRPr="00B1607D">
              <w:t xml:space="preserve"> </w:t>
            </w:r>
            <w:r w:rsidRPr="00392903">
              <w:t xml:space="preserve">развивать интерес к познанию природы, поощрять любознательность и стремление к получению новых знаний. </w:t>
            </w:r>
          </w:p>
        </w:tc>
        <w:tc>
          <w:tcPr>
            <w:tcW w:w="2268" w:type="dxa"/>
          </w:tcPr>
          <w:p w:rsidR="009B3963" w:rsidRPr="00392903" w:rsidRDefault="009B3963" w:rsidP="00FF49CA">
            <w:pPr>
              <w:jc w:val="left"/>
            </w:pPr>
            <w:r w:rsidRPr="00392903">
              <w:t>«Начало весны. Явления природы. Комнатные расте</w:t>
            </w:r>
            <w:r>
              <w:t>ния</w:t>
            </w:r>
            <w:r w:rsidRPr="00392903">
              <w:t>»</w:t>
            </w:r>
          </w:p>
        </w:tc>
        <w:tc>
          <w:tcPr>
            <w:tcW w:w="3260" w:type="dxa"/>
          </w:tcPr>
          <w:p w:rsidR="009B3963" w:rsidRPr="00BE6342" w:rsidRDefault="009B3963" w:rsidP="00993FBA">
            <w:pPr>
              <w:jc w:val="left"/>
            </w:pPr>
            <w:r w:rsidRPr="00BE6342">
              <w:t xml:space="preserve">Беседы о признаках ранней весны. </w:t>
            </w:r>
          </w:p>
          <w:p w:rsidR="009B3963" w:rsidRPr="00392903" w:rsidRDefault="009B3963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9B3963" w:rsidRPr="00392903" w:rsidRDefault="009B3963" w:rsidP="00993FBA">
            <w:pPr>
              <w:jc w:val="left"/>
            </w:pPr>
            <w:r w:rsidRPr="00392903">
              <w:t>Ст</w:t>
            </w:r>
            <w:r w:rsidR="00953020">
              <w:t>аршая:</w:t>
            </w:r>
            <w:r w:rsidRPr="00392903">
              <w:t xml:space="preserve"> «Месяц»</w:t>
            </w:r>
          </w:p>
          <w:p w:rsidR="009B3963" w:rsidRDefault="009B3963" w:rsidP="00993FBA">
            <w:pPr>
              <w:jc w:val="left"/>
            </w:pPr>
            <w:r w:rsidRPr="00392903">
              <w:t>Подг</w:t>
            </w:r>
            <w:r w:rsidR="00953020">
              <w:t>отовительная:</w:t>
            </w:r>
            <w:r w:rsidRPr="00392903">
              <w:t xml:space="preserve"> «Решение задач», «Сантиметр»</w:t>
            </w:r>
          </w:p>
          <w:p w:rsidR="001E243C" w:rsidRPr="00392903" w:rsidRDefault="001E243C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Л»</w:t>
            </w:r>
          </w:p>
          <w:p w:rsidR="009B3963" w:rsidRPr="00392903" w:rsidRDefault="009B3963" w:rsidP="00993FBA">
            <w:pPr>
              <w:jc w:val="left"/>
            </w:pPr>
          </w:p>
        </w:tc>
        <w:tc>
          <w:tcPr>
            <w:tcW w:w="2552" w:type="dxa"/>
          </w:tcPr>
          <w:p w:rsidR="009B3963" w:rsidRDefault="009B3963" w:rsidP="009B3963">
            <w:pPr>
              <w:jc w:val="left"/>
            </w:pPr>
            <w:r w:rsidRPr="00392903">
              <w:t>Н.Сладков «Весенние радости»</w:t>
            </w:r>
            <w:r>
              <w:t>,</w:t>
            </w:r>
            <w:r w:rsidRPr="00392903">
              <w:t xml:space="preserve">  «Ручей»</w:t>
            </w:r>
            <w:r>
              <w:t>,</w:t>
            </w:r>
            <w:r w:rsidRPr="00392903">
              <w:t xml:space="preserve">     </w:t>
            </w:r>
            <w:r>
              <w:t xml:space="preserve">       Э. </w:t>
            </w:r>
            <w:proofErr w:type="spellStart"/>
            <w:r>
              <w:t>Шим</w:t>
            </w:r>
            <w:proofErr w:type="spellEnd"/>
            <w:r>
              <w:t xml:space="preserve"> «Солнечная капля», </w:t>
            </w:r>
            <w:r w:rsidRPr="00392903">
              <w:t>«Счастливый жучок»</w:t>
            </w:r>
            <w:r>
              <w:t>,</w:t>
            </w:r>
          </w:p>
          <w:p w:rsidR="009B3963" w:rsidRDefault="009B3963" w:rsidP="009B3963">
            <w:pPr>
              <w:jc w:val="left"/>
            </w:pPr>
            <w:r>
              <w:t>В. Бианки «Голубые лягушки»,</w:t>
            </w:r>
          </w:p>
          <w:p w:rsidR="009B3963" w:rsidRPr="00392903" w:rsidRDefault="009B3963" w:rsidP="009B3963">
            <w:pPr>
              <w:jc w:val="left"/>
            </w:pPr>
            <w:r w:rsidRPr="00392903">
              <w:t>Н. Павлова «Под кустом»</w:t>
            </w:r>
            <w:r>
              <w:t>.</w:t>
            </w:r>
          </w:p>
        </w:tc>
        <w:tc>
          <w:tcPr>
            <w:tcW w:w="2899" w:type="dxa"/>
          </w:tcPr>
          <w:p w:rsidR="009B3963" w:rsidRDefault="009B3963" w:rsidP="00993FBA">
            <w:pPr>
              <w:jc w:val="left"/>
            </w:pPr>
            <w:r w:rsidRPr="00392903">
              <w:rPr>
                <w:u w:val="single"/>
              </w:rPr>
              <w:t>Аппликация</w:t>
            </w:r>
            <w:r w:rsidRPr="00392903">
              <w:t xml:space="preserve"> «Ручеек»</w:t>
            </w:r>
            <w:r w:rsidR="005369DB">
              <w:t>, «Дерево» (декоративная)</w:t>
            </w:r>
            <w:r>
              <w:t>.</w:t>
            </w:r>
          </w:p>
          <w:p w:rsidR="009B3963" w:rsidRPr="00392903" w:rsidRDefault="009B3963" w:rsidP="00993FBA">
            <w:pPr>
              <w:jc w:val="left"/>
            </w:pPr>
            <w:r w:rsidRPr="00392903">
              <w:rPr>
                <w:u w:val="single"/>
              </w:rPr>
              <w:t xml:space="preserve">Рисование: </w:t>
            </w:r>
            <w:r w:rsidRPr="00392903">
              <w:t>«Ранняя весна. Прилет грачей»</w:t>
            </w:r>
            <w:r>
              <w:t>,</w:t>
            </w:r>
            <w:r w:rsidRPr="00392903">
              <w:t xml:space="preserve"> «Ранняя весна. Закат»</w:t>
            </w:r>
            <w:r>
              <w:t xml:space="preserve">, </w:t>
            </w:r>
            <w:r w:rsidRPr="00392903">
              <w:t>«Первые проталины»</w:t>
            </w:r>
            <w:r>
              <w:t>.</w:t>
            </w:r>
          </w:p>
          <w:p w:rsidR="009B3963" w:rsidRPr="00B1607D" w:rsidRDefault="009B3963" w:rsidP="00993FBA">
            <w:pPr>
              <w:jc w:val="left"/>
              <w:rPr>
                <w:color w:val="FF0000"/>
              </w:rPr>
            </w:pPr>
            <w:r w:rsidRPr="00392903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392903">
              <w:rPr>
                <w:u w:val="single"/>
              </w:rPr>
              <w:t>:</w:t>
            </w:r>
            <w:r w:rsidRPr="00392903">
              <w:t xml:space="preserve"> «Кораблик</w:t>
            </w:r>
            <w:r w:rsidRPr="00BE6342">
              <w:t>», «Фиалка в горшке» (природный материал и бумага)</w:t>
            </w:r>
            <w:r>
              <w:t>.</w:t>
            </w:r>
          </w:p>
        </w:tc>
      </w:tr>
      <w:tr w:rsidR="009B3963" w:rsidRPr="00392903" w:rsidTr="009B3963">
        <w:tc>
          <w:tcPr>
            <w:tcW w:w="4793" w:type="dxa"/>
          </w:tcPr>
          <w:p w:rsidR="009B3963" w:rsidRPr="00392903" w:rsidRDefault="009B3963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9B3963" w:rsidRPr="00392903" w:rsidRDefault="009B3963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9B3963" w:rsidRPr="00392903" w:rsidRDefault="009B3963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9B3963" w:rsidRPr="00392903" w:rsidRDefault="009B3963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9B3963" w:rsidRPr="00392903" w:rsidRDefault="009B3963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 деятельность</w:t>
            </w:r>
          </w:p>
        </w:tc>
      </w:tr>
      <w:tr w:rsidR="00D9029A" w:rsidRPr="00392903" w:rsidTr="009B3963">
        <w:tc>
          <w:tcPr>
            <w:tcW w:w="4793" w:type="dxa"/>
          </w:tcPr>
          <w:p w:rsidR="00D9029A" w:rsidRPr="009B3963" w:rsidRDefault="00D9029A" w:rsidP="00993FBA">
            <w:pPr>
              <w:jc w:val="left"/>
            </w:pPr>
            <w:r w:rsidRPr="009B3963">
              <w:t>Упражнение</w:t>
            </w:r>
            <w:r>
              <w:t>:</w:t>
            </w:r>
            <w:r w:rsidRPr="009B3963">
              <w:t xml:space="preserve"> «</w:t>
            </w:r>
            <w:r>
              <w:t>П</w:t>
            </w:r>
            <w:r w:rsidRPr="009B3963">
              <w:t>рогулка» муз. Ф. Шуберт</w:t>
            </w:r>
            <w:r>
              <w:t>.</w:t>
            </w:r>
          </w:p>
          <w:p w:rsidR="00D9029A" w:rsidRPr="009B3963" w:rsidRDefault="00D9029A" w:rsidP="00993FBA">
            <w:pPr>
              <w:jc w:val="left"/>
            </w:pPr>
            <w:r w:rsidRPr="009B3963">
              <w:t xml:space="preserve">Слушание «Весенняя песня» детский хор </w:t>
            </w:r>
            <w:proofErr w:type="gramStart"/>
            <w:r w:rsidRPr="009B3963">
              <w:t>К-В</w:t>
            </w:r>
            <w:proofErr w:type="gramEnd"/>
            <w:r w:rsidRPr="009B3963">
              <w:t xml:space="preserve"> муз. </w:t>
            </w:r>
            <w:proofErr w:type="spellStart"/>
            <w:r w:rsidRPr="009B3963">
              <w:t>Блюк</w:t>
            </w:r>
            <w:proofErr w:type="spellEnd"/>
            <w:r>
              <w:t>.</w:t>
            </w:r>
          </w:p>
          <w:p w:rsidR="00D9029A" w:rsidRPr="009B3963" w:rsidRDefault="00D9029A" w:rsidP="00993FBA">
            <w:pPr>
              <w:jc w:val="left"/>
            </w:pPr>
            <w:r w:rsidRPr="009B3963">
              <w:t>Пение песен</w:t>
            </w:r>
            <w:r>
              <w:t xml:space="preserve">: </w:t>
            </w:r>
            <w:r w:rsidRPr="009B3963">
              <w:t xml:space="preserve">«Веснянка» </w:t>
            </w:r>
            <w:proofErr w:type="spellStart"/>
            <w:r w:rsidRPr="009B3963">
              <w:t>укр</w:t>
            </w:r>
            <w:proofErr w:type="spellEnd"/>
            <w:r>
              <w:t>.</w:t>
            </w:r>
            <w:r w:rsidRPr="009B3963">
              <w:t xml:space="preserve"> </w:t>
            </w:r>
            <w:r>
              <w:t>н</w:t>
            </w:r>
            <w:r w:rsidRPr="009B3963">
              <w:t>ар</w:t>
            </w:r>
            <w:proofErr w:type="gramStart"/>
            <w:r>
              <w:t>.</w:t>
            </w:r>
            <w:proofErr w:type="gramEnd"/>
            <w:r w:rsidRPr="009B3963">
              <w:t xml:space="preserve"> </w:t>
            </w:r>
            <w:proofErr w:type="gramStart"/>
            <w:r w:rsidRPr="009B3963">
              <w:t>м</w:t>
            </w:r>
            <w:proofErr w:type="gramEnd"/>
            <w:r w:rsidRPr="009B3963">
              <w:t>ел</w:t>
            </w:r>
            <w:r>
              <w:t>.</w:t>
            </w:r>
            <w:r w:rsidRPr="009B3963">
              <w:t xml:space="preserve"> в обработке Г. Лобачева</w:t>
            </w:r>
            <w:r>
              <w:t>.</w:t>
            </w:r>
          </w:p>
          <w:p w:rsidR="00D9029A" w:rsidRPr="009B3963" w:rsidRDefault="00D9029A" w:rsidP="00993FBA">
            <w:pPr>
              <w:jc w:val="left"/>
            </w:pPr>
            <w:r w:rsidRPr="009B3963">
              <w:t xml:space="preserve">«Танец подснежников» муз. </w:t>
            </w:r>
            <w:r>
              <w:t xml:space="preserve">М. </w:t>
            </w:r>
            <w:r w:rsidRPr="009B3963">
              <w:t>Сидоровой</w:t>
            </w:r>
            <w:r>
              <w:t>.</w:t>
            </w:r>
          </w:p>
        </w:tc>
        <w:tc>
          <w:tcPr>
            <w:tcW w:w="2268" w:type="dxa"/>
          </w:tcPr>
          <w:p w:rsidR="00D9029A" w:rsidRPr="00392903" w:rsidRDefault="00D9029A" w:rsidP="00993FBA">
            <w:pPr>
              <w:jc w:val="left"/>
            </w:pPr>
            <w:r>
              <w:t>Игры: «Догони кораблик», «Скворечники», «Мышеловка».</w:t>
            </w:r>
          </w:p>
        </w:tc>
        <w:tc>
          <w:tcPr>
            <w:tcW w:w="3260" w:type="dxa"/>
          </w:tcPr>
          <w:p w:rsidR="00D9029A" w:rsidRPr="00392903" w:rsidRDefault="00D9029A" w:rsidP="009B3963">
            <w:pPr>
              <w:jc w:val="left"/>
            </w:pPr>
            <w:r>
              <w:t>Игры и упражнения</w:t>
            </w:r>
            <w:r w:rsidRPr="00B1607D">
              <w:t xml:space="preserve">: </w:t>
            </w:r>
            <w:r w:rsidRPr="00392903">
              <w:t>«Нарисуй орнамент»,</w:t>
            </w:r>
            <w:r>
              <w:t xml:space="preserve"> «</w:t>
            </w:r>
            <w:proofErr w:type="spellStart"/>
            <w:r>
              <w:t>Танграм</w:t>
            </w:r>
            <w:proofErr w:type="spellEnd"/>
            <w:r>
              <w:t>», «Кузовок», «</w:t>
            </w:r>
            <w:proofErr w:type="spellStart"/>
            <w:r>
              <w:t>Да-нет</w:t>
            </w:r>
            <w:proofErr w:type="spellEnd"/>
            <w:r>
              <w:t xml:space="preserve">», </w:t>
            </w:r>
            <w:r w:rsidRPr="00392903">
              <w:t xml:space="preserve">«Телерепортер </w:t>
            </w:r>
            <w:proofErr w:type="gramStart"/>
            <w:r w:rsidRPr="00392903">
              <w:t>-</w:t>
            </w:r>
            <w:r>
              <w:t>в</w:t>
            </w:r>
            <w:proofErr w:type="gramEnd"/>
            <w:r w:rsidRPr="00392903">
              <w:t xml:space="preserve">есенний репортаж с улиц Москвы», </w:t>
            </w:r>
            <w:r>
              <w:t>«</w:t>
            </w:r>
            <w:r w:rsidRPr="00392903">
              <w:t>Тележурналисты</w:t>
            </w:r>
            <w:r>
              <w:t xml:space="preserve"> </w:t>
            </w:r>
            <w:r w:rsidRPr="00392903">
              <w:t>- Весной в лесу»</w:t>
            </w:r>
            <w:r>
              <w:t xml:space="preserve">, </w:t>
            </w:r>
            <w:r w:rsidRPr="00392903">
              <w:t>«Огородники»</w:t>
            </w:r>
            <w:r>
              <w:t>.</w:t>
            </w:r>
          </w:p>
        </w:tc>
        <w:tc>
          <w:tcPr>
            <w:tcW w:w="2552" w:type="dxa"/>
          </w:tcPr>
          <w:p w:rsidR="00D9029A" w:rsidRPr="00392903" w:rsidRDefault="00D9029A" w:rsidP="009B3963">
            <w:pPr>
              <w:jc w:val="left"/>
            </w:pPr>
            <w:r w:rsidRPr="00392903">
              <w:t>Высадка лука</w:t>
            </w:r>
            <w:r>
              <w:t>; н</w:t>
            </w:r>
            <w:r w:rsidRPr="00392903">
              <w:t>аблюден</w:t>
            </w:r>
            <w:r>
              <w:t>ие за ветками тополя или березы; р</w:t>
            </w:r>
            <w:r w:rsidRPr="00392903">
              <w:t>азбрасывание снега по участку</w:t>
            </w:r>
            <w:r>
              <w:t>; строительство</w:t>
            </w:r>
            <w:r w:rsidRPr="00392903">
              <w:t xml:space="preserve"> запруды и канал</w:t>
            </w:r>
            <w:r>
              <w:t>ов</w:t>
            </w:r>
            <w:r w:rsidRPr="00392903">
              <w:t xml:space="preserve"> для самодельных корабликов.</w:t>
            </w:r>
          </w:p>
        </w:tc>
        <w:tc>
          <w:tcPr>
            <w:tcW w:w="2899" w:type="dxa"/>
          </w:tcPr>
          <w:p w:rsidR="00D9029A" w:rsidRDefault="00D9029A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9029A" w:rsidRDefault="00D9029A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«Начало весны»</w:t>
            </w:r>
          </w:p>
          <w:p w:rsidR="00D9029A" w:rsidRDefault="00D9029A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D9029A" w:rsidRDefault="00D9029A" w:rsidP="00D9029A">
            <w:pPr>
              <w:jc w:val="left"/>
            </w:pPr>
            <w:r>
              <w:t>интегрированное занятие «Весна! Праздник мам!»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2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953020" w:rsidRPr="00392903" w:rsidTr="00953020">
        <w:tc>
          <w:tcPr>
            <w:tcW w:w="4793" w:type="dxa"/>
          </w:tcPr>
          <w:p w:rsidR="00953020" w:rsidRPr="00392903" w:rsidRDefault="00953020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953020" w:rsidRPr="00392903" w:rsidRDefault="00953020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953020" w:rsidRPr="00392903" w:rsidRDefault="00953020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953020" w:rsidRPr="00392903" w:rsidRDefault="00953020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953020" w:rsidRPr="00392903" w:rsidRDefault="00953020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953020" w:rsidRPr="00392903" w:rsidTr="00953020">
        <w:tc>
          <w:tcPr>
            <w:tcW w:w="4793" w:type="dxa"/>
          </w:tcPr>
          <w:p w:rsidR="00953020" w:rsidRDefault="00953020" w:rsidP="00FF49CA">
            <w:pPr>
              <w:jc w:val="both"/>
            </w:pPr>
            <w:r>
              <w:rPr>
                <w:u w:val="single"/>
              </w:rPr>
              <w:t>Образовательные:</w:t>
            </w:r>
            <w:r w:rsidRPr="00953020">
              <w:t xml:space="preserve"> </w:t>
            </w:r>
            <w:r>
              <w:t>расширение представлений о традициях в первый весенний праздник; поздравления всех женщин</w:t>
            </w:r>
            <w:r w:rsidRPr="00392903">
              <w:t xml:space="preserve">. </w:t>
            </w:r>
          </w:p>
          <w:p w:rsidR="00953020" w:rsidRDefault="00953020" w:rsidP="00953020">
            <w:pPr>
              <w:jc w:val="both"/>
            </w:pPr>
            <w:proofErr w:type="gramStart"/>
            <w:r w:rsidRPr="00392903">
              <w:rPr>
                <w:u w:val="single"/>
              </w:rPr>
              <w:t>Воспитательн</w:t>
            </w:r>
            <w:r>
              <w:rPr>
                <w:u w:val="single"/>
              </w:rPr>
              <w:t>ые:</w:t>
            </w:r>
            <w:r w:rsidRPr="00392903">
              <w:rPr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 w:rsidRPr="00392903">
              <w:t xml:space="preserve">оспитывать уважение к у труду мам – как на производстве, так и дома. </w:t>
            </w:r>
            <w:proofErr w:type="gramEnd"/>
          </w:p>
          <w:p w:rsidR="00953020" w:rsidRPr="00392903" w:rsidRDefault="00953020" w:rsidP="00953020">
            <w:pPr>
              <w:jc w:val="both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Pr="00392903">
              <w:t xml:space="preserve">     </w:t>
            </w:r>
            <w:r>
              <w:t>развивать речь, внимание, память, творческое мышление и воображение.</w:t>
            </w:r>
          </w:p>
        </w:tc>
        <w:tc>
          <w:tcPr>
            <w:tcW w:w="2268" w:type="dxa"/>
          </w:tcPr>
          <w:p w:rsidR="00953020" w:rsidRPr="00392903" w:rsidRDefault="00953020" w:rsidP="00FF49CA">
            <w:pPr>
              <w:jc w:val="left"/>
            </w:pPr>
            <w:r w:rsidRPr="00392903">
              <w:t>«Мамин праздник. Профессии наших мам»</w:t>
            </w:r>
          </w:p>
        </w:tc>
        <w:tc>
          <w:tcPr>
            <w:tcW w:w="3260" w:type="dxa"/>
          </w:tcPr>
          <w:p w:rsidR="00953020" w:rsidRPr="00BE6342" w:rsidRDefault="00953020" w:rsidP="00993FBA">
            <w:pPr>
              <w:jc w:val="left"/>
            </w:pPr>
            <w:r w:rsidRPr="00BE6342">
              <w:t>Фотовыставка</w:t>
            </w:r>
            <w:r>
              <w:t xml:space="preserve"> «Моя мама», составление описательных рассказов о маме.</w:t>
            </w:r>
          </w:p>
          <w:p w:rsidR="00953020" w:rsidRPr="00392903" w:rsidRDefault="00953020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953020" w:rsidRPr="00392903" w:rsidRDefault="00953020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«Измерение»</w:t>
            </w:r>
          </w:p>
          <w:p w:rsidR="00953020" w:rsidRDefault="00953020" w:rsidP="00993FBA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«Счет тройками», «Четные, нечетные числа»</w:t>
            </w:r>
            <w:r>
              <w:t>.</w:t>
            </w:r>
          </w:p>
          <w:p w:rsidR="001E243C" w:rsidRPr="00392903" w:rsidRDefault="001E243C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Ж</w:t>
            </w:r>
            <w:proofErr w:type="gramEnd"/>
            <w:r>
              <w:t>»</w:t>
            </w:r>
          </w:p>
          <w:p w:rsidR="00953020" w:rsidRPr="00392903" w:rsidRDefault="00953020" w:rsidP="00993FBA">
            <w:pPr>
              <w:jc w:val="left"/>
            </w:pPr>
          </w:p>
        </w:tc>
        <w:tc>
          <w:tcPr>
            <w:tcW w:w="2552" w:type="dxa"/>
          </w:tcPr>
          <w:p w:rsidR="00953020" w:rsidRPr="00392903" w:rsidRDefault="00953020" w:rsidP="00993FBA">
            <w:pPr>
              <w:jc w:val="left"/>
            </w:pPr>
            <w:r w:rsidRPr="00392903">
              <w:t>Ненецкая сказка «Кукушка»</w:t>
            </w:r>
            <w:r>
              <w:t>,</w:t>
            </w:r>
          </w:p>
          <w:p w:rsidR="00953020" w:rsidRPr="00392903" w:rsidRDefault="00953020" w:rsidP="00993FBA">
            <w:pPr>
              <w:jc w:val="left"/>
            </w:pPr>
            <w:r w:rsidRPr="00392903">
              <w:t xml:space="preserve">А. </w:t>
            </w:r>
            <w:proofErr w:type="spellStart"/>
            <w:r w:rsidRPr="00392903">
              <w:t>Милн</w:t>
            </w:r>
            <w:proofErr w:type="spellEnd"/>
            <w:r w:rsidRPr="00392903">
              <w:t xml:space="preserve"> </w:t>
            </w:r>
            <w:r>
              <w:t>«</w:t>
            </w:r>
            <w:r w:rsidRPr="00392903">
              <w:t>Непослушная мама»</w:t>
            </w:r>
            <w:r>
              <w:t>,</w:t>
            </w:r>
          </w:p>
          <w:p w:rsidR="00953020" w:rsidRPr="00392903" w:rsidRDefault="00953020" w:rsidP="00993FBA">
            <w:pPr>
              <w:jc w:val="left"/>
            </w:pPr>
            <w:r w:rsidRPr="00392903">
              <w:t xml:space="preserve"> Е. </w:t>
            </w:r>
            <w:proofErr w:type="spellStart"/>
            <w:r w:rsidRPr="00392903">
              <w:t>Благина</w:t>
            </w:r>
            <w:proofErr w:type="spellEnd"/>
            <w:r w:rsidRPr="00392903">
              <w:t xml:space="preserve"> «Посидим в тишине»</w:t>
            </w:r>
            <w:r>
              <w:t>,</w:t>
            </w:r>
          </w:p>
          <w:p w:rsidR="00953020" w:rsidRPr="00392903" w:rsidRDefault="00953020" w:rsidP="00993FBA">
            <w:pPr>
              <w:jc w:val="left"/>
            </w:pPr>
            <w:r w:rsidRPr="00392903">
              <w:t>Д.</w:t>
            </w:r>
            <w:r>
              <w:t xml:space="preserve"> </w:t>
            </w:r>
            <w:proofErr w:type="spellStart"/>
            <w:r w:rsidRPr="00392903">
              <w:t>Габе</w:t>
            </w:r>
            <w:proofErr w:type="spellEnd"/>
            <w:r w:rsidRPr="00392903">
              <w:t xml:space="preserve"> «Моя семья»</w:t>
            </w:r>
            <w:r>
              <w:t>,</w:t>
            </w:r>
          </w:p>
          <w:p w:rsidR="00953020" w:rsidRPr="00392903" w:rsidRDefault="00953020" w:rsidP="00993FBA">
            <w:pPr>
              <w:jc w:val="left"/>
            </w:pPr>
            <w:r w:rsidRPr="00392903">
              <w:t xml:space="preserve">Г. </w:t>
            </w:r>
            <w:proofErr w:type="spellStart"/>
            <w:r w:rsidRPr="00392903">
              <w:t>Виеру</w:t>
            </w:r>
            <w:proofErr w:type="spellEnd"/>
            <w:r w:rsidRPr="00392903">
              <w:t xml:space="preserve"> «Мамин день»</w:t>
            </w:r>
            <w:r>
              <w:t>.</w:t>
            </w:r>
          </w:p>
        </w:tc>
        <w:tc>
          <w:tcPr>
            <w:tcW w:w="2899" w:type="dxa"/>
          </w:tcPr>
          <w:p w:rsidR="00953020" w:rsidRPr="00392903" w:rsidRDefault="00953020" w:rsidP="00993FBA">
            <w:pPr>
              <w:jc w:val="left"/>
            </w:pPr>
            <w:r w:rsidRPr="00392903">
              <w:rPr>
                <w:u w:val="single"/>
              </w:rPr>
              <w:t>Лепка</w:t>
            </w:r>
            <w:r w:rsidRPr="00392903">
              <w:t xml:space="preserve"> «Необычные цветы» (с использование бросового материала)</w:t>
            </w:r>
            <w:r>
              <w:t>.</w:t>
            </w:r>
          </w:p>
          <w:p w:rsidR="00953020" w:rsidRPr="00392903" w:rsidRDefault="00953020" w:rsidP="00993FBA">
            <w:pPr>
              <w:jc w:val="left"/>
            </w:pPr>
            <w:r w:rsidRPr="00392903">
              <w:rPr>
                <w:u w:val="single"/>
              </w:rPr>
              <w:t xml:space="preserve">Рисование: </w:t>
            </w:r>
            <w:r w:rsidRPr="00392903">
              <w:t>«Букет в подарок маме»</w:t>
            </w:r>
            <w:r>
              <w:t>,</w:t>
            </w:r>
            <w:r w:rsidRPr="00392903">
              <w:t xml:space="preserve"> «Потрет мамы»</w:t>
            </w:r>
            <w:r>
              <w:t>,</w:t>
            </w:r>
            <w:r w:rsidRPr="00392903">
              <w:t xml:space="preserve"> «Открытка с пожеланием» (подготовительная группа)</w:t>
            </w:r>
            <w:r>
              <w:t>.</w:t>
            </w:r>
          </w:p>
          <w:p w:rsidR="00953020" w:rsidRPr="00B1607D" w:rsidRDefault="00953020" w:rsidP="00993FBA">
            <w:pPr>
              <w:jc w:val="left"/>
              <w:rPr>
                <w:color w:val="FF0000"/>
                <w:u w:val="single"/>
              </w:rPr>
            </w:pPr>
            <w:r w:rsidRPr="00392903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392903">
              <w:rPr>
                <w:u w:val="single"/>
              </w:rPr>
              <w:t>:</w:t>
            </w:r>
            <w:r w:rsidRPr="00392903">
              <w:t xml:space="preserve"> «Корзина с подснежниками» (коллективная работа)</w:t>
            </w:r>
            <w:r>
              <w:t xml:space="preserve">, </w:t>
            </w:r>
            <w:r w:rsidRPr="00BE6342">
              <w:t>«Нарцисс» (оригами)</w:t>
            </w:r>
            <w:r>
              <w:t>.</w:t>
            </w:r>
          </w:p>
        </w:tc>
      </w:tr>
      <w:tr w:rsidR="00953020" w:rsidRPr="00392903" w:rsidTr="00953020">
        <w:tc>
          <w:tcPr>
            <w:tcW w:w="4793" w:type="dxa"/>
          </w:tcPr>
          <w:p w:rsidR="00953020" w:rsidRPr="00392903" w:rsidRDefault="00953020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953020" w:rsidRPr="00392903" w:rsidRDefault="00953020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953020" w:rsidRPr="00392903" w:rsidRDefault="00953020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953020" w:rsidRPr="00392903" w:rsidRDefault="00953020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953020" w:rsidRPr="00392903" w:rsidRDefault="00953020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953020" w:rsidRPr="00392903" w:rsidRDefault="00953020" w:rsidP="00993FBA">
            <w:r w:rsidRPr="00392903">
              <w:rPr>
                <w:b/>
                <w:i/>
              </w:rPr>
              <w:t>деятельность</w:t>
            </w:r>
          </w:p>
        </w:tc>
      </w:tr>
      <w:tr w:rsidR="00D9029A" w:rsidRPr="00392903" w:rsidTr="00953020">
        <w:tc>
          <w:tcPr>
            <w:tcW w:w="4793" w:type="dxa"/>
          </w:tcPr>
          <w:p w:rsidR="00D9029A" w:rsidRPr="00953020" w:rsidRDefault="00D9029A" w:rsidP="00993FBA">
            <w:pPr>
              <w:jc w:val="left"/>
            </w:pPr>
            <w:r w:rsidRPr="00953020">
              <w:t xml:space="preserve">Упражнение с цветами муз. </w:t>
            </w:r>
            <w:proofErr w:type="spellStart"/>
            <w:r w:rsidRPr="00953020">
              <w:t>Вилькорейской</w:t>
            </w:r>
            <w:proofErr w:type="spellEnd"/>
            <w:r>
              <w:t>.</w:t>
            </w:r>
            <w:r w:rsidRPr="00953020">
              <w:t xml:space="preserve">     Слушание</w:t>
            </w:r>
            <w:r>
              <w:t>:</w:t>
            </w:r>
            <w:r w:rsidRPr="00953020">
              <w:t xml:space="preserve">  вальс «На прекрасном голубом</w:t>
            </w:r>
            <w:r>
              <w:t xml:space="preserve"> Дунае» муз. И. Штрауса.</w:t>
            </w:r>
            <w:r w:rsidRPr="00953020">
              <w:t xml:space="preserve">         </w:t>
            </w:r>
          </w:p>
          <w:p w:rsidR="00D9029A" w:rsidRPr="00953020" w:rsidRDefault="00D9029A" w:rsidP="00993FBA">
            <w:pPr>
              <w:jc w:val="left"/>
            </w:pPr>
            <w:r w:rsidRPr="00953020">
              <w:t>Пение песен</w:t>
            </w:r>
            <w:r>
              <w:t xml:space="preserve">: </w:t>
            </w:r>
            <w:r w:rsidRPr="00953020">
              <w:t>«Поздравляем наших мам» муз. С.</w:t>
            </w:r>
            <w:r>
              <w:t xml:space="preserve"> </w:t>
            </w:r>
            <w:proofErr w:type="spellStart"/>
            <w:r w:rsidRPr="00953020">
              <w:t>Кожуховской</w:t>
            </w:r>
            <w:proofErr w:type="spellEnd"/>
            <w:r>
              <w:t>,</w:t>
            </w:r>
            <w:r w:rsidRPr="00953020">
              <w:t xml:space="preserve"> «Песенки для мам» муз В. </w:t>
            </w:r>
            <w:proofErr w:type="spellStart"/>
            <w:r w:rsidRPr="00953020">
              <w:t>Бокач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9029A" w:rsidRPr="00392903" w:rsidRDefault="00D9029A" w:rsidP="00993FBA">
            <w:pPr>
              <w:jc w:val="left"/>
            </w:pPr>
            <w:r>
              <w:t>Игры: «Завяжи платочек», «Юла», «Лиса и куры».</w:t>
            </w:r>
          </w:p>
        </w:tc>
        <w:tc>
          <w:tcPr>
            <w:tcW w:w="3260" w:type="dxa"/>
          </w:tcPr>
          <w:p w:rsidR="00D9029A" w:rsidRPr="00392903" w:rsidRDefault="00D9029A" w:rsidP="00953020">
            <w:pPr>
              <w:jc w:val="left"/>
            </w:pPr>
            <w:r>
              <w:t>Игры и упражнения:</w:t>
            </w:r>
            <w:r w:rsidRPr="00B1607D">
              <w:t xml:space="preserve"> </w:t>
            </w:r>
            <w:proofErr w:type="gramStart"/>
            <w:r w:rsidRPr="00392903">
              <w:t>«Да</w:t>
            </w:r>
            <w:r>
              <w:t xml:space="preserve"> </w:t>
            </w:r>
            <w:r w:rsidRPr="00392903">
              <w:t>-</w:t>
            </w:r>
            <w:r>
              <w:t xml:space="preserve"> нет», «Будь внимательнее», «Подбери подарок маме», «Сравни картинки»; </w:t>
            </w:r>
            <w:r w:rsidRPr="00392903">
              <w:t>«Ателье</w:t>
            </w:r>
            <w:r>
              <w:t xml:space="preserve"> </w:t>
            </w:r>
            <w:r w:rsidRPr="00392903">
              <w:t xml:space="preserve">- </w:t>
            </w:r>
            <w:r>
              <w:t>м</w:t>
            </w:r>
            <w:r w:rsidRPr="00392903">
              <w:t>оя мама</w:t>
            </w:r>
            <w:r>
              <w:t xml:space="preserve"> </w:t>
            </w:r>
            <w:r w:rsidRPr="00392903">
              <w:t>портниха»</w:t>
            </w:r>
            <w:r>
              <w:t>,  «Школа - моя мама учительница» (сюжетно-ролевые).</w:t>
            </w:r>
            <w:proofErr w:type="gramEnd"/>
          </w:p>
        </w:tc>
        <w:tc>
          <w:tcPr>
            <w:tcW w:w="2552" w:type="dxa"/>
          </w:tcPr>
          <w:p w:rsidR="00D9029A" w:rsidRPr="00392903" w:rsidRDefault="00D9029A" w:rsidP="00DC1AB6">
            <w:pPr>
              <w:jc w:val="left"/>
            </w:pPr>
            <w:r w:rsidRPr="00392903">
              <w:t xml:space="preserve">Учить детей </w:t>
            </w:r>
            <w:r>
              <w:t>аккуратно убирать за собой вещи, п</w:t>
            </w:r>
            <w:r w:rsidRPr="00392903">
              <w:t>равильно сервировать стол</w:t>
            </w:r>
            <w:r>
              <w:t>;</w:t>
            </w:r>
            <w:r w:rsidRPr="00392903">
              <w:t xml:space="preserve"> </w:t>
            </w:r>
            <w:r>
              <w:t>у</w:t>
            </w:r>
            <w:r w:rsidRPr="00392903">
              <w:t>борка мусора на участке после таяния снега.</w:t>
            </w:r>
          </w:p>
        </w:tc>
        <w:tc>
          <w:tcPr>
            <w:tcW w:w="2899" w:type="dxa"/>
          </w:tcPr>
          <w:p w:rsidR="00D9029A" w:rsidRDefault="00D9029A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9029A" w:rsidRDefault="00D9029A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«Праздник «8 марта»</w:t>
            </w:r>
          </w:p>
          <w:p w:rsidR="00D9029A" w:rsidRDefault="00D9029A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D9029A" w:rsidRDefault="00D9029A" w:rsidP="00D9029A">
            <w:pPr>
              <w:jc w:val="left"/>
            </w:pPr>
            <w:r>
              <w:t>интегрированное занятие «Весна! Праздник мам!»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3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01611E" w:rsidRPr="00392903" w:rsidTr="0001611E">
        <w:tc>
          <w:tcPr>
            <w:tcW w:w="4793" w:type="dxa"/>
          </w:tcPr>
          <w:p w:rsidR="0001611E" w:rsidRPr="00392903" w:rsidRDefault="0001611E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01611E" w:rsidRPr="00392903" w:rsidRDefault="0001611E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01611E" w:rsidRPr="00392903" w:rsidRDefault="0001611E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01611E" w:rsidRPr="00392903" w:rsidRDefault="0001611E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01611E" w:rsidRPr="00392903" w:rsidRDefault="0001611E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01611E" w:rsidRPr="00392903" w:rsidTr="0001611E">
        <w:tc>
          <w:tcPr>
            <w:tcW w:w="4793" w:type="dxa"/>
          </w:tcPr>
          <w:p w:rsidR="0001611E" w:rsidRDefault="0001611E" w:rsidP="00FF49CA">
            <w:pPr>
              <w:jc w:val="both"/>
            </w:pPr>
            <w:r w:rsidRPr="00392903">
              <w:rPr>
                <w:u w:val="single"/>
              </w:rPr>
              <w:t>Образовательн</w:t>
            </w:r>
            <w:r>
              <w:rPr>
                <w:u w:val="single"/>
              </w:rPr>
              <w:t>ые:</w:t>
            </w:r>
            <w:r w:rsidRPr="00392903">
              <w:rPr>
                <w:u w:val="single"/>
              </w:rPr>
              <w:t xml:space="preserve"> </w:t>
            </w:r>
            <w:r>
              <w:t>з</w:t>
            </w:r>
            <w:r w:rsidRPr="00392903">
              <w:t>акреплять и пополнять знания о диких животных</w:t>
            </w:r>
            <w:r>
              <w:t xml:space="preserve"> (внешний вид, пища, жилище); умение узнавать и называть животных и их детенышей.</w:t>
            </w:r>
            <w:r w:rsidRPr="00392903">
              <w:t xml:space="preserve"> </w:t>
            </w:r>
          </w:p>
          <w:p w:rsidR="0001611E" w:rsidRDefault="0001611E" w:rsidP="00FF49CA">
            <w:pPr>
              <w:jc w:val="both"/>
            </w:pPr>
            <w:proofErr w:type="gramStart"/>
            <w:r w:rsidRPr="00392903">
              <w:rPr>
                <w:u w:val="single"/>
              </w:rPr>
              <w:t>Воспитательн</w:t>
            </w:r>
            <w:r>
              <w:rPr>
                <w:u w:val="single"/>
              </w:rPr>
              <w:t>ые</w:t>
            </w:r>
            <w:proofErr w:type="gramEnd"/>
            <w:r>
              <w:rPr>
                <w:u w:val="single"/>
              </w:rPr>
              <w:t>:</w:t>
            </w:r>
            <w:r w:rsidRPr="00392903">
              <w:rPr>
                <w:u w:val="single"/>
              </w:rPr>
              <w:t xml:space="preserve"> </w:t>
            </w:r>
            <w:r>
              <w:t>в</w:t>
            </w:r>
            <w:r w:rsidRPr="00392903">
              <w:t xml:space="preserve">оспитывать любовь к природе, учить заботиться и беречь ее.    </w:t>
            </w:r>
          </w:p>
          <w:p w:rsidR="0001611E" w:rsidRPr="00392903" w:rsidRDefault="0001611E" w:rsidP="00FF49CA">
            <w:pPr>
              <w:jc w:val="both"/>
            </w:pPr>
            <w:proofErr w:type="gramStart"/>
            <w:r w:rsidRPr="00392903">
              <w:rPr>
                <w:u w:val="single"/>
              </w:rPr>
              <w:t>Развивающ</w:t>
            </w:r>
            <w:r>
              <w:rPr>
                <w:u w:val="single"/>
              </w:rPr>
              <w:t>ие</w:t>
            </w:r>
            <w:proofErr w:type="gramEnd"/>
            <w:r>
              <w:rPr>
                <w:u w:val="single"/>
              </w:rPr>
              <w:t>:</w:t>
            </w:r>
            <w:r w:rsidRPr="00392903">
              <w:t xml:space="preserve">       </w:t>
            </w:r>
            <w:r>
              <w:t>развивать речь, внимание, память, творческое мышление и воображение.</w:t>
            </w:r>
          </w:p>
        </w:tc>
        <w:tc>
          <w:tcPr>
            <w:tcW w:w="2268" w:type="dxa"/>
          </w:tcPr>
          <w:p w:rsidR="0001611E" w:rsidRPr="00392903" w:rsidRDefault="0001611E" w:rsidP="00FF49CA">
            <w:pPr>
              <w:jc w:val="left"/>
            </w:pPr>
            <w:r w:rsidRPr="00392903">
              <w:t>«Ди</w:t>
            </w:r>
            <w:r>
              <w:t>кие животные весной. Лес весной</w:t>
            </w:r>
            <w:r w:rsidRPr="00392903">
              <w:t>»</w:t>
            </w:r>
          </w:p>
        </w:tc>
        <w:tc>
          <w:tcPr>
            <w:tcW w:w="3260" w:type="dxa"/>
          </w:tcPr>
          <w:p w:rsidR="0001611E" w:rsidRPr="00BE6342" w:rsidRDefault="0001611E" w:rsidP="00993FBA">
            <w:pPr>
              <w:jc w:val="left"/>
            </w:pPr>
            <w:r w:rsidRPr="00BE6342">
              <w:t>Беседы  с применением слайд</w:t>
            </w:r>
            <w:r>
              <w:t>-</w:t>
            </w:r>
            <w:r w:rsidRPr="00BE6342">
              <w:t>шоу о животном мире средней полосы России.</w:t>
            </w:r>
          </w:p>
          <w:p w:rsidR="0001611E" w:rsidRPr="00392903" w:rsidRDefault="0001611E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01611E" w:rsidRPr="00392903" w:rsidRDefault="0001611E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«Измерение»</w:t>
            </w:r>
          </w:p>
          <w:p w:rsidR="0001611E" w:rsidRDefault="0001611E" w:rsidP="00993FBA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«Измерение», «Отрезок»</w:t>
            </w:r>
            <w:r>
              <w:t>.</w:t>
            </w:r>
          </w:p>
          <w:p w:rsidR="001E243C" w:rsidRPr="00392903" w:rsidRDefault="001E243C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</w:t>
            </w:r>
            <w:proofErr w:type="gramStart"/>
            <w:r>
              <w:t xml:space="preserve"> Ё</w:t>
            </w:r>
            <w:proofErr w:type="gramEnd"/>
            <w:r>
              <w:t>»</w:t>
            </w:r>
          </w:p>
          <w:p w:rsidR="0001611E" w:rsidRPr="00392903" w:rsidRDefault="0001611E" w:rsidP="00993FBA">
            <w:pPr>
              <w:jc w:val="left"/>
            </w:pPr>
          </w:p>
        </w:tc>
        <w:tc>
          <w:tcPr>
            <w:tcW w:w="2552" w:type="dxa"/>
          </w:tcPr>
          <w:p w:rsidR="0001611E" w:rsidRPr="00392903" w:rsidRDefault="0001611E" w:rsidP="00993FBA">
            <w:pPr>
              <w:jc w:val="left"/>
            </w:pPr>
            <w:r w:rsidRPr="00392903">
              <w:t xml:space="preserve">Г. </w:t>
            </w:r>
            <w:proofErr w:type="spellStart"/>
            <w:r w:rsidRPr="00392903">
              <w:t>Сребицкий</w:t>
            </w:r>
            <w:proofErr w:type="spellEnd"/>
            <w:r w:rsidRPr="00392903">
              <w:t xml:space="preserve"> </w:t>
            </w:r>
            <w:r>
              <w:t>«</w:t>
            </w:r>
            <w:r w:rsidRPr="00392903">
              <w:t>Весна»</w:t>
            </w:r>
            <w:r>
              <w:t>,</w:t>
            </w:r>
          </w:p>
          <w:p w:rsidR="0001611E" w:rsidRPr="00392903" w:rsidRDefault="0001611E" w:rsidP="00993FBA">
            <w:pPr>
              <w:jc w:val="left"/>
            </w:pPr>
            <w:r>
              <w:rPr>
                <w:rFonts w:ascii="TimesNewRoman" w:hAnsi="TimesNewRoman" w:cs="TimesNewRoman"/>
              </w:rPr>
              <w:t xml:space="preserve">К. </w:t>
            </w:r>
            <w:r w:rsidRPr="00392903">
              <w:rPr>
                <w:rFonts w:ascii="TimesNewRoman" w:hAnsi="TimesNewRoman" w:cs="TimesNewRoman"/>
              </w:rPr>
              <w:t>Ушинский «Рассказы и сказки»</w:t>
            </w:r>
            <w:r>
              <w:rPr>
                <w:rFonts w:ascii="TimesNewRoman" w:hAnsi="TimesNewRoman" w:cs="TimesNewRoman"/>
              </w:rPr>
              <w:t>,</w:t>
            </w:r>
          </w:p>
          <w:p w:rsidR="0001611E" w:rsidRPr="00392903" w:rsidRDefault="0001611E" w:rsidP="0001611E">
            <w:pPr>
              <w:jc w:val="left"/>
            </w:pPr>
            <w:r>
              <w:rPr>
                <w:rFonts w:ascii="TimesNewRoman" w:hAnsi="TimesNewRoman" w:cs="TimesNewRoman"/>
              </w:rPr>
              <w:t xml:space="preserve">А. </w:t>
            </w:r>
            <w:proofErr w:type="spellStart"/>
            <w:r w:rsidRPr="00392903">
              <w:rPr>
                <w:rFonts w:ascii="TimesNewRoman" w:hAnsi="TimesNewRoman" w:cs="TimesNewRoman"/>
              </w:rPr>
              <w:t>Онегов</w:t>
            </w:r>
            <w:proofErr w:type="spellEnd"/>
            <w:r w:rsidRPr="00392903">
              <w:rPr>
                <w:rFonts w:ascii="TimesNewRoman" w:hAnsi="TimesNewRoman" w:cs="TimesNewRoman"/>
              </w:rPr>
              <w:t xml:space="preserve"> «На лесной полянке»</w:t>
            </w:r>
            <w:r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2899" w:type="dxa"/>
          </w:tcPr>
          <w:p w:rsidR="0001611E" w:rsidRPr="00392903" w:rsidRDefault="0001611E" w:rsidP="00993FBA">
            <w:pPr>
              <w:jc w:val="left"/>
            </w:pPr>
            <w:r w:rsidRPr="00392903">
              <w:rPr>
                <w:u w:val="single"/>
              </w:rPr>
              <w:t>Аппликация</w:t>
            </w:r>
            <w:r w:rsidRPr="00392903">
              <w:t xml:space="preserve"> «Лось»</w:t>
            </w:r>
            <w:r w:rsidR="00B154AD">
              <w:t>, «Белка»</w:t>
            </w:r>
            <w:r>
              <w:t>.</w:t>
            </w:r>
          </w:p>
          <w:p w:rsidR="0001611E" w:rsidRPr="00392903" w:rsidRDefault="0001611E" w:rsidP="00993FBA">
            <w:pPr>
              <w:jc w:val="left"/>
            </w:pPr>
            <w:r w:rsidRPr="00392903">
              <w:rPr>
                <w:u w:val="single"/>
              </w:rPr>
              <w:t xml:space="preserve">Рисование: </w:t>
            </w:r>
            <w:r>
              <w:t xml:space="preserve">«Рисуем диких животных», </w:t>
            </w:r>
            <w:r w:rsidRPr="00392903">
              <w:t>«Подснежники на поляне»</w:t>
            </w:r>
            <w:r>
              <w:t>,</w:t>
            </w:r>
            <w:r w:rsidRPr="00392903">
              <w:t xml:space="preserve"> «Лес проснулся»</w:t>
            </w:r>
            <w:r>
              <w:t>.</w:t>
            </w:r>
          </w:p>
          <w:p w:rsidR="0001611E" w:rsidRPr="00392903" w:rsidRDefault="0001611E" w:rsidP="0001611E">
            <w:pPr>
              <w:jc w:val="left"/>
            </w:pPr>
            <w:r w:rsidRPr="00392903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392903">
              <w:rPr>
                <w:u w:val="single"/>
              </w:rPr>
              <w:t>:</w:t>
            </w:r>
            <w:r w:rsidRPr="00392903">
              <w:t xml:space="preserve"> «Животные в лесу» </w:t>
            </w:r>
            <w:r>
              <w:t>(к</w:t>
            </w:r>
            <w:r w:rsidRPr="00392903">
              <w:t xml:space="preserve">оллективная работа с использованием </w:t>
            </w:r>
            <w:proofErr w:type="spellStart"/>
            <w:r w:rsidRPr="00392903">
              <w:t>лего</w:t>
            </w:r>
            <w:proofErr w:type="spellEnd"/>
            <w:r>
              <w:t xml:space="preserve">), </w:t>
            </w:r>
            <w:r w:rsidRPr="00BE6342">
              <w:t>«Медведь» (оригами)</w:t>
            </w:r>
            <w:r>
              <w:t>.</w:t>
            </w:r>
          </w:p>
        </w:tc>
      </w:tr>
      <w:tr w:rsidR="0001611E" w:rsidRPr="00392903" w:rsidTr="0001611E">
        <w:tc>
          <w:tcPr>
            <w:tcW w:w="4793" w:type="dxa"/>
          </w:tcPr>
          <w:p w:rsidR="0001611E" w:rsidRPr="00392903" w:rsidRDefault="0001611E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01611E" w:rsidRPr="00392903" w:rsidRDefault="0001611E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01611E" w:rsidRPr="00392903" w:rsidRDefault="0001611E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01611E" w:rsidRPr="00392903" w:rsidRDefault="0001611E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01611E" w:rsidRPr="004D5853" w:rsidRDefault="0001611E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01611E" w:rsidRPr="00392903" w:rsidTr="0001611E">
        <w:tc>
          <w:tcPr>
            <w:tcW w:w="4793" w:type="dxa"/>
          </w:tcPr>
          <w:p w:rsidR="0001611E" w:rsidRDefault="0001611E" w:rsidP="0001611E">
            <w:pPr>
              <w:jc w:val="left"/>
            </w:pPr>
            <w:r w:rsidRPr="0001611E">
              <w:t>Этюд</w:t>
            </w:r>
            <w:r>
              <w:t>:</w:t>
            </w:r>
            <w:r w:rsidRPr="0001611E">
              <w:t xml:space="preserve"> «Заблудились» муз. Н.</w:t>
            </w:r>
            <w:r>
              <w:t xml:space="preserve"> </w:t>
            </w:r>
            <w:proofErr w:type="spellStart"/>
            <w:r w:rsidRPr="0001611E">
              <w:t>Сушева</w:t>
            </w:r>
            <w:proofErr w:type="spellEnd"/>
            <w:r>
              <w:t>.</w:t>
            </w:r>
            <w:r w:rsidRPr="0001611E">
              <w:t xml:space="preserve"> Слушание</w:t>
            </w:r>
            <w:r>
              <w:t>: «Сурок» детский хор Ф. Шопен.</w:t>
            </w:r>
            <w:r w:rsidRPr="0001611E">
              <w:t xml:space="preserve">                               Пение песен</w:t>
            </w:r>
            <w:r>
              <w:t>: «Две тетери» рус. нар. в обр</w:t>
            </w:r>
            <w:r w:rsidRPr="0001611E">
              <w:t xml:space="preserve">. В. </w:t>
            </w:r>
            <w:proofErr w:type="spellStart"/>
            <w:r w:rsidRPr="0001611E">
              <w:t>Агафонникова</w:t>
            </w:r>
            <w:proofErr w:type="spellEnd"/>
            <w:r>
              <w:t>,</w:t>
            </w:r>
            <w:r w:rsidRPr="0001611E">
              <w:t xml:space="preserve"> «Кулик-весна» рус. нар. песня</w:t>
            </w:r>
            <w:proofErr w:type="gramStart"/>
            <w:r w:rsidRPr="0001611E">
              <w:t xml:space="preserve"> </w:t>
            </w:r>
            <w:r>
              <w:t>.</w:t>
            </w:r>
            <w:proofErr w:type="gramEnd"/>
          </w:p>
          <w:p w:rsidR="0001611E" w:rsidRPr="0001611E" w:rsidRDefault="0001611E" w:rsidP="0001611E">
            <w:pPr>
              <w:jc w:val="left"/>
            </w:pPr>
            <w:r w:rsidRPr="0001611E">
              <w:t xml:space="preserve">Танец березок муз. С. </w:t>
            </w:r>
            <w:proofErr w:type="spellStart"/>
            <w:r w:rsidRPr="0001611E">
              <w:t>Кожуховского</w:t>
            </w:r>
            <w:proofErr w:type="spellEnd"/>
            <w:r>
              <w:t>.</w:t>
            </w:r>
            <w:r w:rsidRPr="0001611E">
              <w:t xml:space="preserve">                       Игра</w:t>
            </w:r>
            <w:r>
              <w:t>:</w:t>
            </w:r>
            <w:r w:rsidRPr="0001611E">
              <w:t xml:space="preserve"> «</w:t>
            </w:r>
            <w:r>
              <w:t>З</w:t>
            </w:r>
            <w:r w:rsidRPr="0001611E">
              <w:t xml:space="preserve">айцы и медведь» муз. </w:t>
            </w:r>
            <w:proofErr w:type="spellStart"/>
            <w:r w:rsidRPr="0001611E">
              <w:t>Рябикова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1611E" w:rsidRPr="00392903" w:rsidRDefault="0001611E" w:rsidP="00993FBA">
            <w:pPr>
              <w:jc w:val="left"/>
            </w:pPr>
            <w:r>
              <w:t>Игры: «Медведь и пчелы», «Охотник и звери», «Лесное троеборье».</w:t>
            </w:r>
          </w:p>
        </w:tc>
        <w:tc>
          <w:tcPr>
            <w:tcW w:w="3260" w:type="dxa"/>
          </w:tcPr>
          <w:p w:rsidR="0001611E" w:rsidRPr="004D5853" w:rsidRDefault="0001611E" w:rsidP="0001611E">
            <w:pPr>
              <w:jc w:val="left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Игры и упражнения</w:t>
            </w:r>
            <w:r w:rsidRPr="00B1607D">
              <w:rPr>
                <w:rFonts w:ascii="TimesNewRoman" w:hAnsi="TimesNewRoman" w:cs="TimesNewRoman"/>
              </w:rPr>
              <w:t xml:space="preserve">: </w:t>
            </w:r>
            <w:r w:rsidRPr="00392903">
              <w:rPr>
                <w:rFonts w:ascii="TimesNewRoman" w:hAnsi="TimesNewRoman" w:cs="TimesNewRoman"/>
              </w:rPr>
              <w:t>«Будь внимателен»</w:t>
            </w:r>
            <w:r>
              <w:rPr>
                <w:rFonts w:ascii="TimesNewRoman" w:hAnsi="TimesNewRoman" w:cs="TimesNewRoman"/>
              </w:rPr>
              <w:t>,</w:t>
            </w:r>
            <w:r w:rsidRPr="00392903">
              <w:rPr>
                <w:rFonts w:ascii="TimesNewRoman" w:hAnsi="TimesNewRoman" w:cs="TimesNewRoman"/>
              </w:rPr>
              <w:t xml:space="preserve">  «Семья - </w:t>
            </w:r>
            <w:r>
              <w:rPr>
                <w:rFonts w:ascii="TimesNewRoman" w:hAnsi="TimesNewRoman" w:cs="TimesNewRoman"/>
              </w:rPr>
              <w:t>п</w:t>
            </w:r>
            <w:r w:rsidRPr="00392903">
              <w:rPr>
                <w:rFonts w:ascii="TimesNewRoman" w:hAnsi="TimesNewRoman" w:cs="TimesNewRoman"/>
              </w:rPr>
              <w:t>рогулка в лесу»,  «Поход в зоопарк»</w:t>
            </w:r>
            <w:r>
              <w:rPr>
                <w:rFonts w:ascii="TimesNewRoman" w:hAnsi="TimesNewRoman" w:cs="TimesNewRoman"/>
              </w:rPr>
              <w:t xml:space="preserve"> (</w:t>
            </w:r>
            <w:proofErr w:type="gramStart"/>
            <w:r>
              <w:rPr>
                <w:rFonts w:ascii="TimesNewRoman" w:hAnsi="TimesNewRoman" w:cs="TimesNewRoman"/>
              </w:rPr>
              <w:t>сюжетно-ролевые</w:t>
            </w:r>
            <w:proofErr w:type="gramEnd"/>
            <w:r>
              <w:rPr>
                <w:rFonts w:ascii="TimesNewRoman" w:hAnsi="TimesNewRoman" w:cs="TimesNewRoman"/>
              </w:rPr>
              <w:t>).</w:t>
            </w:r>
          </w:p>
        </w:tc>
        <w:tc>
          <w:tcPr>
            <w:tcW w:w="2552" w:type="dxa"/>
          </w:tcPr>
          <w:p w:rsidR="0001611E" w:rsidRPr="00392903" w:rsidRDefault="0001611E" w:rsidP="0001611E">
            <w:pPr>
              <w:jc w:val="left"/>
            </w:pPr>
            <w:r w:rsidRPr="00392903">
              <w:t>Уборка территории</w:t>
            </w:r>
            <w:r>
              <w:t>; п</w:t>
            </w:r>
            <w:r w:rsidRPr="00392903">
              <w:t>одготовка территории под огород.</w:t>
            </w:r>
          </w:p>
        </w:tc>
        <w:tc>
          <w:tcPr>
            <w:tcW w:w="2899" w:type="dxa"/>
          </w:tcPr>
          <w:p w:rsidR="0001611E" w:rsidRDefault="002505E1" w:rsidP="00993FBA">
            <w:pPr>
              <w:jc w:val="left"/>
            </w:pPr>
            <w:r w:rsidRPr="00BE6342">
              <w:rPr>
                <w:u w:val="single"/>
              </w:rPr>
              <w:t xml:space="preserve">Физкультурный досуг: </w:t>
            </w:r>
            <w:r w:rsidRPr="00BE6342">
              <w:t xml:space="preserve"> «Весна красна»</w:t>
            </w:r>
            <w:r>
              <w:t>.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4 неделя марта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042A3C" w:rsidRPr="00392903" w:rsidTr="00042A3C">
        <w:tc>
          <w:tcPr>
            <w:tcW w:w="4793" w:type="dxa"/>
          </w:tcPr>
          <w:p w:rsidR="00042A3C" w:rsidRPr="00392903" w:rsidRDefault="00042A3C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042A3C" w:rsidRPr="00392903" w:rsidRDefault="00042A3C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042A3C" w:rsidRPr="00392903" w:rsidRDefault="00042A3C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042A3C" w:rsidRPr="00392903" w:rsidRDefault="00042A3C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042A3C" w:rsidRPr="00392903" w:rsidRDefault="00042A3C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042A3C" w:rsidRPr="00392903" w:rsidTr="00042A3C">
        <w:tc>
          <w:tcPr>
            <w:tcW w:w="4793" w:type="dxa"/>
          </w:tcPr>
          <w:p w:rsidR="00042A3C" w:rsidRPr="00392903" w:rsidRDefault="00042A3C" w:rsidP="00042A3C">
            <w:pPr>
              <w:jc w:val="left"/>
            </w:pPr>
            <w:r w:rsidRPr="00392903">
              <w:rPr>
                <w:u w:val="single"/>
              </w:rPr>
              <w:t>Образовательн</w:t>
            </w:r>
            <w:r>
              <w:rPr>
                <w:u w:val="single"/>
              </w:rPr>
              <w:t>ые:</w:t>
            </w:r>
            <w:r w:rsidRPr="00392903">
              <w:rPr>
                <w:u w:val="single"/>
              </w:rPr>
              <w:t xml:space="preserve"> </w:t>
            </w:r>
            <w:r w:rsidRPr="00392903">
              <w:t>Закреплять и пополнять знания</w:t>
            </w:r>
            <w:r>
              <w:t xml:space="preserve">, учить сравнивать </w:t>
            </w:r>
            <w:r w:rsidRPr="00392903">
              <w:t xml:space="preserve"> домашних животных </w:t>
            </w:r>
            <w:r>
              <w:t>и птиц, их детенышей, их пользе, защите от врагов, пище, жилищах.</w:t>
            </w:r>
            <w:r w:rsidRPr="00392903">
              <w:t xml:space="preserve"> </w:t>
            </w:r>
            <w:proofErr w:type="gramStart"/>
            <w:r>
              <w:rPr>
                <w:u w:val="single"/>
              </w:rPr>
              <w:t>Воспитательные:</w:t>
            </w:r>
            <w:r>
              <w:t>.    ф</w:t>
            </w:r>
            <w:r w:rsidRPr="00392903">
              <w:t>ормировать знание о взаимосвязи всего живого в природе.</w:t>
            </w:r>
            <w:proofErr w:type="gramEnd"/>
            <w:r w:rsidRPr="00392903">
              <w:t xml:space="preserve"> </w:t>
            </w:r>
            <w:r>
              <w:t xml:space="preserve">                                      </w:t>
            </w:r>
            <w:proofErr w:type="gramStart"/>
            <w:r w:rsidRPr="00392903">
              <w:rPr>
                <w:u w:val="single"/>
              </w:rPr>
              <w:t>Развивающ</w:t>
            </w:r>
            <w:r>
              <w:rPr>
                <w:u w:val="single"/>
              </w:rPr>
              <w:t>ие</w:t>
            </w:r>
            <w:proofErr w:type="gramEnd"/>
            <w:r>
              <w:rPr>
                <w:u w:val="single"/>
              </w:rPr>
              <w:t>:</w:t>
            </w:r>
            <w:r w:rsidRPr="00392903">
              <w:t xml:space="preserve">       </w:t>
            </w:r>
            <w:r>
              <w:t>развивать речь, внимание, память, творческое мышление и воображение.</w:t>
            </w:r>
          </w:p>
        </w:tc>
        <w:tc>
          <w:tcPr>
            <w:tcW w:w="2268" w:type="dxa"/>
          </w:tcPr>
          <w:p w:rsidR="00042A3C" w:rsidRPr="00392903" w:rsidRDefault="00042A3C" w:rsidP="00FF49CA">
            <w:pPr>
              <w:jc w:val="left"/>
            </w:pPr>
            <w:r w:rsidRPr="00392903">
              <w:t>«Домашние животные и их детеныши. Домашние птицы. Уход за животными, профессии»</w:t>
            </w:r>
          </w:p>
        </w:tc>
        <w:tc>
          <w:tcPr>
            <w:tcW w:w="3260" w:type="dxa"/>
          </w:tcPr>
          <w:p w:rsidR="00042A3C" w:rsidRDefault="00042A3C" w:rsidP="00993FBA">
            <w:pPr>
              <w:jc w:val="left"/>
            </w:pPr>
            <w:r w:rsidRPr="00BE6342">
              <w:t>Беседы  с применением слайд</w:t>
            </w:r>
            <w:r>
              <w:t>-</w:t>
            </w:r>
            <w:r w:rsidRPr="00BE6342">
              <w:t xml:space="preserve">шоу о </w:t>
            </w:r>
            <w:r>
              <w:t xml:space="preserve">домашних </w:t>
            </w:r>
            <w:r w:rsidRPr="00BE6342">
              <w:t>животн</w:t>
            </w:r>
            <w:r>
              <w:t>ых.</w:t>
            </w:r>
            <w:r w:rsidRPr="00BE6342">
              <w:t xml:space="preserve"> </w:t>
            </w:r>
          </w:p>
          <w:p w:rsidR="00042A3C" w:rsidRPr="00392903" w:rsidRDefault="00042A3C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042A3C" w:rsidRPr="00392903" w:rsidRDefault="00042A3C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Ориентировка в пространстве»</w:t>
            </w:r>
          </w:p>
          <w:p w:rsidR="00042A3C" w:rsidRDefault="00042A3C" w:rsidP="00993FBA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«Повторение», «Измерение»</w:t>
            </w:r>
            <w:r>
              <w:t>.</w:t>
            </w:r>
          </w:p>
          <w:p w:rsidR="001E243C" w:rsidRPr="00392903" w:rsidRDefault="001E243C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Р</w:t>
            </w:r>
            <w:proofErr w:type="gramEnd"/>
            <w:r>
              <w:t>»</w:t>
            </w:r>
          </w:p>
          <w:p w:rsidR="00042A3C" w:rsidRPr="00392903" w:rsidRDefault="00042A3C" w:rsidP="00993FBA">
            <w:pPr>
              <w:jc w:val="left"/>
            </w:pPr>
          </w:p>
        </w:tc>
        <w:tc>
          <w:tcPr>
            <w:tcW w:w="2552" w:type="dxa"/>
          </w:tcPr>
          <w:p w:rsidR="00042A3C" w:rsidRPr="00392903" w:rsidRDefault="00042A3C" w:rsidP="00993FBA">
            <w:pPr>
              <w:jc w:val="left"/>
            </w:pPr>
            <w:r>
              <w:t>Г-</w:t>
            </w:r>
            <w:r w:rsidRPr="00392903">
              <w:t>Х. Андерсен «Гадкий утенок»</w:t>
            </w:r>
            <w:r>
              <w:t>,</w:t>
            </w:r>
          </w:p>
          <w:p w:rsidR="00042A3C" w:rsidRPr="00392903" w:rsidRDefault="00042A3C" w:rsidP="00993FBA">
            <w:pPr>
              <w:jc w:val="left"/>
            </w:pPr>
            <w:r w:rsidRPr="00392903">
              <w:t>С.</w:t>
            </w:r>
            <w:r>
              <w:t xml:space="preserve"> </w:t>
            </w:r>
            <w:r w:rsidRPr="00392903">
              <w:t xml:space="preserve">Михалков «Три поросенка», </w:t>
            </w:r>
          </w:p>
          <w:p w:rsidR="00042A3C" w:rsidRPr="00392903" w:rsidRDefault="00042A3C" w:rsidP="00993FBA">
            <w:pPr>
              <w:jc w:val="left"/>
            </w:pPr>
            <w:r w:rsidRPr="00392903">
              <w:t>С. Маршак «Сказка о глупом мышонке»,</w:t>
            </w:r>
          </w:p>
          <w:p w:rsidR="00042A3C" w:rsidRPr="00392903" w:rsidRDefault="00042A3C" w:rsidP="00993FBA">
            <w:pPr>
              <w:jc w:val="left"/>
            </w:pPr>
            <w:r w:rsidRPr="00392903">
              <w:t xml:space="preserve"> Р. Киплинг «Кошка, гулявшая сама по себе</w:t>
            </w:r>
            <w:r>
              <w:t>»,</w:t>
            </w:r>
          </w:p>
          <w:p w:rsidR="00042A3C" w:rsidRPr="00392903" w:rsidRDefault="00042A3C" w:rsidP="00993FBA">
            <w:pPr>
              <w:jc w:val="left"/>
            </w:pPr>
            <w:r w:rsidRPr="00392903">
              <w:t>Э. Успенский «Дядя Федор, кот и пес»</w:t>
            </w:r>
            <w:r>
              <w:t>.</w:t>
            </w:r>
          </w:p>
        </w:tc>
        <w:tc>
          <w:tcPr>
            <w:tcW w:w="2899" w:type="dxa"/>
          </w:tcPr>
          <w:p w:rsidR="00042A3C" w:rsidRPr="00392903" w:rsidRDefault="00042A3C" w:rsidP="00993FBA">
            <w:pPr>
              <w:jc w:val="left"/>
            </w:pPr>
            <w:r w:rsidRPr="00392903">
              <w:rPr>
                <w:u w:val="single"/>
              </w:rPr>
              <w:t>Лепка</w:t>
            </w:r>
            <w:r w:rsidRPr="00392903">
              <w:t xml:space="preserve"> «Деревенское подворье»</w:t>
            </w:r>
            <w:r w:rsidR="00B154AD">
              <w:t>, «Птичник»</w:t>
            </w:r>
            <w:r>
              <w:t>.</w:t>
            </w:r>
          </w:p>
          <w:p w:rsidR="00042A3C" w:rsidRPr="00392903" w:rsidRDefault="00042A3C" w:rsidP="00993FBA">
            <w:pPr>
              <w:jc w:val="left"/>
            </w:pPr>
            <w:r w:rsidRPr="00392903">
              <w:rPr>
                <w:u w:val="single"/>
              </w:rPr>
              <w:t xml:space="preserve">Рисование: </w:t>
            </w:r>
            <w:r w:rsidRPr="00392903">
              <w:t>«Кони на лугу»</w:t>
            </w:r>
            <w:r>
              <w:t>,</w:t>
            </w:r>
            <w:r w:rsidRPr="00392903">
              <w:t xml:space="preserve"> «Пушистые животные», «Щеночек в будке»</w:t>
            </w:r>
            <w:r>
              <w:t>.</w:t>
            </w:r>
          </w:p>
          <w:p w:rsidR="00042A3C" w:rsidRPr="00B1607D" w:rsidRDefault="00042A3C" w:rsidP="00993FBA">
            <w:pPr>
              <w:jc w:val="left"/>
              <w:rPr>
                <w:color w:val="FF0000"/>
                <w:u w:val="single"/>
              </w:rPr>
            </w:pPr>
            <w:r w:rsidRPr="00392903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392903">
              <w:rPr>
                <w:u w:val="single"/>
              </w:rPr>
              <w:t>:</w:t>
            </w:r>
            <w:r w:rsidRPr="00392903">
              <w:t xml:space="preserve"> «Ферма кота </w:t>
            </w:r>
            <w:proofErr w:type="spellStart"/>
            <w:r w:rsidRPr="00392903">
              <w:t>Матроскина</w:t>
            </w:r>
            <w:proofErr w:type="spellEnd"/>
            <w:r w:rsidRPr="00392903">
              <w:t>»   (коллективная работа)</w:t>
            </w:r>
            <w:r>
              <w:t xml:space="preserve">, </w:t>
            </w:r>
            <w:r w:rsidRPr="00BE6342">
              <w:t>«Теленок» (бросовый материал)</w:t>
            </w:r>
            <w:r>
              <w:t>.</w:t>
            </w:r>
          </w:p>
        </w:tc>
      </w:tr>
      <w:tr w:rsidR="00042A3C" w:rsidRPr="00392903" w:rsidTr="00042A3C">
        <w:tc>
          <w:tcPr>
            <w:tcW w:w="4793" w:type="dxa"/>
          </w:tcPr>
          <w:p w:rsidR="00042A3C" w:rsidRPr="00392903" w:rsidRDefault="00042A3C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042A3C" w:rsidRPr="00392903" w:rsidRDefault="00042A3C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042A3C" w:rsidRPr="00392903" w:rsidRDefault="00042A3C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042A3C" w:rsidRPr="00392903" w:rsidRDefault="00042A3C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042A3C" w:rsidRPr="004D5853" w:rsidRDefault="00042A3C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DA4409" w:rsidRPr="00392903" w:rsidTr="00042A3C">
        <w:tc>
          <w:tcPr>
            <w:tcW w:w="4793" w:type="dxa"/>
          </w:tcPr>
          <w:p w:rsidR="00DA4409" w:rsidRPr="00042A3C" w:rsidRDefault="00DA4409" w:rsidP="003B3A33">
            <w:pPr>
              <w:jc w:val="left"/>
            </w:pPr>
            <w:r w:rsidRPr="00042A3C">
              <w:t>Упражнение</w:t>
            </w:r>
            <w:r>
              <w:t>:</w:t>
            </w:r>
            <w:r w:rsidRPr="00042A3C">
              <w:t xml:space="preserve"> «</w:t>
            </w:r>
            <w:r>
              <w:t>Веселые гуси»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мел.</w:t>
            </w:r>
            <w:r w:rsidRPr="00042A3C">
              <w:t xml:space="preserve">    Слушание</w:t>
            </w:r>
            <w:r>
              <w:t xml:space="preserve">: </w:t>
            </w:r>
            <w:r w:rsidRPr="00042A3C">
              <w:t>«Коровушка» рус</w:t>
            </w:r>
            <w:proofErr w:type="gramStart"/>
            <w:r>
              <w:t>.</w:t>
            </w:r>
            <w:proofErr w:type="gramEnd"/>
            <w:r w:rsidRPr="00042A3C">
              <w:t xml:space="preserve"> </w:t>
            </w:r>
            <w:proofErr w:type="gramStart"/>
            <w:r w:rsidRPr="00042A3C">
              <w:t>н</w:t>
            </w:r>
            <w:proofErr w:type="gramEnd"/>
            <w:r w:rsidRPr="00042A3C">
              <w:t>ар</w:t>
            </w:r>
            <w:r>
              <w:t>.</w:t>
            </w:r>
            <w:r w:rsidRPr="00042A3C">
              <w:t xml:space="preserve"> песня Пение песен</w:t>
            </w:r>
            <w:r>
              <w:t>:</w:t>
            </w:r>
            <w:r w:rsidRPr="00042A3C">
              <w:t xml:space="preserve"> «Серенькая кошечка» муз. В.</w:t>
            </w:r>
            <w:r>
              <w:t xml:space="preserve"> </w:t>
            </w:r>
            <w:r w:rsidRPr="00042A3C">
              <w:t>Витлина</w:t>
            </w:r>
            <w:r>
              <w:t>,</w:t>
            </w:r>
            <w:r w:rsidRPr="00042A3C">
              <w:t xml:space="preserve"> «У кота </w:t>
            </w:r>
            <w:proofErr w:type="spellStart"/>
            <w:r w:rsidRPr="00042A3C">
              <w:t>Воркота</w:t>
            </w:r>
            <w:proofErr w:type="spellEnd"/>
            <w:r w:rsidRPr="00042A3C">
              <w:t>» рус</w:t>
            </w:r>
            <w:proofErr w:type="gramStart"/>
            <w:r w:rsidRPr="00042A3C">
              <w:t>.</w:t>
            </w:r>
            <w:proofErr w:type="gramEnd"/>
            <w:r>
              <w:t xml:space="preserve"> </w:t>
            </w:r>
            <w:proofErr w:type="gramStart"/>
            <w:r w:rsidRPr="00042A3C">
              <w:t>н</w:t>
            </w:r>
            <w:proofErr w:type="gramEnd"/>
            <w:r w:rsidRPr="00042A3C">
              <w:t>ар. песня</w:t>
            </w:r>
            <w:r>
              <w:t>,</w:t>
            </w:r>
            <w:r w:rsidRPr="00042A3C">
              <w:t xml:space="preserve"> «Жучка и кот» чешская нар. песня</w:t>
            </w:r>
            <w:r>
              <w:t>.</w:t>
            </w:r>
            <w:r w:rsidRPr="00042A3C">
              <w:t xml:space="preserve">                Игра-драматизация</w:t>
            </w:r>
            <w:r>
              <w:t>:</w:t>
            </w:r>
            <w:r w:rsidRPr="00042A3C">
              <w:t xml:space="preserve"> «Кошкин дом» муз. В.</w:t>
            </w:r>
            <w:r>
              <w:t xml:space="preserve"> </w:t>
            </w:r>
            <w:r w:rsidRPr="00042A3C">
              <w:t>Золотарева</w:t>
            </w:r>
            <w:r>
              <w:t xml:space="preserve">, </w:t>
            </w:r>
            <w:r w:rsidRPr="00042A3C">
              <w:t>стихи С. Маршака</w:t>
            </w:r>
            <w:r>
              <w:t>.</w:t>
            </w:r>
          </w:p>
        </w:tc>
        <w:tc>
          <w:tcPr>
            <w:tcW w:w="2268" w:type="dxa"/>
          </w:tcPr>
          <w:p w:rsidR="00DA4409" w:rsidRDefault="00DA4409" w:rsidP="00993FBA">
            <w:pPr>
              <w:jc w:val="left"/>
            </w:pPr>
            <w:r>
              <w:t>Игры: «Лохматый пес», «Лошадки», «Конники»</w:t>
            </w:r>
          </w:p>
          <w:p w:rsidR="00DA4409" w:rsidRPr="00BE6342" w:rsidRDefault="00DA4409" w:rsidP="00993FBA">
            <w:pPr>
              <w:jc w:val="left"/>
            </w:pPr>
          </w:p>
        </w:tc>
        <w:tc>
          <w:tcPr>
            <w:tcW w:w="3260" w:type="dxa"/>
          </w:tcPr>
          <w:p w:rsidR="00DA4409" w:rsidRDefault="00DA4409" w:rsidP="003B3A33">
            <w:pPr>
              <w:jc w:val="left"/>
            </w:pPr>
            <w:r>
              <w:t>Игры и упражнения</w:t>
            </w:r>
            <w:r w:rsidRPr="00B1607D">
              <w:t>:</w:t>
            </w:r>
            <w:r w:rsidRPr="00392903">
              <w:t xml:space="preserve"> </w:t>
            </w:r>
            <w:r>
              <w:t xml:space="preserve"> </w:t>
            </w:r>
            <w:proofErr w:type="gramStart"/>
            <w:r w:rsidRPr="00392903">
              <w:t>«Похож – не похож», «Придумай предл</w:t>
            </w:r>
            <w:r>
              <w:t xml:space="preserve">ожение»,  «Слушай и исполняй», </w:t>
            </w:r>
            <w:r w:rsidRPr="00392903">
              <w:t>«Что изменилось?»</w:t>
            </w:r>
            <w:r>
              <w:t xml:space="preserve">, </w:t>
            </w:r>
            <w:r w:rsidRPr="00B1607D">
              <w:t xml:space="preserve">   «Будь внимателен»,</w:t>
            </w:r>
            <w:r>
              <w:t xml:space="preserve"> «Ферма», «Накорми животных и птиц», «Узнай по части», «Кто с кем?», «Кто у кого?»,</w:t>
            </w:r>
            <w:r w:rsidRPr="00B1607D">
              <w:t xml:space="preserve">  </w:t>
            </w:r>
            <w:proofErr w:type="gramEnd"/>
          </w:p>
          <w:p w:rsidR="00DA4409" w:rsidRPr="00B1607D" w:rsidRDefault="00DA4409" w:rsidP="003B3A33">
            <w:pPr>
              <w:jc w:val="left"/>
            </w:pPr>
            <w:r w:rsidRPr="00B1607D">
              <w:t>«Семья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 w:rsidRPr="00B1607D">
              <w:t xml:space="preserve">рогулка с собакой» </w:t>
            </w:r>
            <w:r>
              <w:t>(с</w:t>
            </w:r>
            <w:r w:rsidRPr="00B1607D">
              <w:t>южетно-ролев</w:t>
            </w:r>
            <w:r>
              <w:t>ая).</w:t>
            </w:r>
          </w:p>
        </w:tc>
        <w:tc>
          <w:tcPr>
            <w:tcW w:w="2552" w:type="dxa"/>
          </w:tcPr>
          <w:p w:rsidR="00DA4409" w:rsidRPr="00392903" w:rsidRDefault="00DA4409" w:rsidP="00042A3C">
            <w:pPr>
              <w:jc w:val="left"/>
            </w:pPr>
            <w:r>
              <w:t>Посадка рассады; обрезка и сбор сучьев.</w:t>
            </w:r>
          </w:p>
        </w:tc>
        <w:tc>
          <w:tcPr>
            <w:tcW w:w="2899" w:type="dxa"/>
          </w:tcPr>
          <w:p w:rsidR="00DA4409" w:rsidRDefault="00DA4409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A4409" w:rsidRDefault="00DA4409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«Домашние животные»</w:t>
            </w:r>
          </w:p>
          <w:p w:rsidR="00DA4409" w:rsidRDefault="00DA4409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DA4409" w:rsidRDefault="00DA4409" w:rsidP="00DA4409">
            <w:pPr>
              <w:jc w:val="left"/>
            </w:pPr>
            <w:r>
              <w:t>интегрированное занятие «Домашние животные и птицы»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1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A272EF" w:rsidRPr="00392903" w:rsidTr="00A272EF">
        <w:tc>
          <w:tcPr>
            <w:tcW w:w="4793" w:type="dxa"/>
          </w:tcPr>
          <w:p w:rsidR="00A272EF" w:rsidRPr="00392903" w:rsidRDefault="00A272EF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A272EF" w:rsidRPr="00392903" w:rsidRDefault="00A272EF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A272EF" w:rsidRPr="00392903" w:rsidRDefault="00A272EF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A272EF" w:rsidRPr="00392903" w:rsidRDefault="00A272EF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A272EF" w:rsidRPr="00392903" w:rsidRDefault="00A272EF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A272EF" w:rsidRPr="00392903" w:rsidTr="00A272EF">
        <w:tc>
          <w:tcPr>
            <w:tcW w:w="4793" w:type="dxa"/>
          </w:tcPr>
          <w:p w:rsidR="00A272EF" w:rsidRDefault="00A272EF" w:rsidP="00FF49CA">
            <w:pPr>
              <w:jc w:val="left"/>
            </w:pPr>
            <w:proofErr w:type="gramStart"/>
            <w:r>
              <w:rPr>
                <w:u w:val="single"/>
              </w:rPr>
              <w:t>Образовательные:</w:t>
            </w:r>
            <w:r w:rsidRPr="00392903">
              <w:rPr>
                <w:u w:val="single"/>
              </w:rPr>
              <w:t xml:space="preserve"> </w:t>
            </w:r>
            <w:r>
              <w:t>познакомить детей  с</w:t>
            </w:r>
            <w:r w:rsidRPr="00392903">
              <w:t xml:space="preserve"> </w:t>
            </w:r>
            <w:r>
              <w:t>трудом людей весной в поле, в саду и на огороде, видами работ, инструментами для работы.</w:t>
            </w:r>
            <w:proofErr w:type="gramEnd"/>
          </w:p>
          <w:p w:rsidR="00A272EF" w:rsidRPr="00392903" w:rsidRDefault="00A272EF" w:rsidP="00A272EF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>:</w:t>
            </w:r>
            <w:r w:rsidRPr="00392903">
              <w:rPr>
                <w:u w:val="single"/>
              </w:rPr>
              <w:t xml:space="preserve"> </w:t>
            </w:r>
            <w:r>
              <w:t>в</w:t>
            </w:r>
            <w:r w:rsidRPr="00392903">
              <w:t xml:space="preserve">оспитывать  </w:t>
            </w:r>
            <w:r>
              <w:t>любовь к труду,  уважение к труду других людей.</w:t>
            </w:r>
            <w:r w:rsidRPr="00392903">
              <w:t xml:space="preserve"> </w:t>
            </w: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rPr>
                <w:u w:val="single"/>
              </w:rPr>
              <w:t>:</w:t>
            </w:r>
            <w:r w:rsidRPr="00392903">
              <w:t xml:space="preserve">         </w:t>
            </w:r>
            <w:r>
              <w:t>развивать речь, внимание, память, мышление.</w:t>
            </w:r>
          </w:p>
        </w:tc>
        <w:tc>
          <w:tcPr>
            <w:tcW w:w="2268" w:type="dxa"/>
          </w:tcPr>
          <w:p w:rsidR="00A272EF" w:rsidRPr="00392903" w:rsidRDefault="00A272EF" w:rsidP="00FF49CA">
            <w:pPr>
              <w:jc w:val="left"/>
            </w:pPr>
            <w:r w:rsidRPr="00392903">
              <w:t>«Труд людей весной в поле, в саду, на огороде»</w:t>
            </w:r>
          </w:p>
        </w:tc>
        <w:tc>
          <w:tcPr>
            <w:tcW w:w="3260" w:type="dxa"/>
          </w:tcPr>
          <w:p w:rsidR="00A272EF" w:rsidRPr="00BE6342" w:rsidRDefault="00A272EF" w:rsidP="00993FBA">
            <w:pPr>
              <w:jc w:val="left"/>
            </w:pPr>
            <w:r w:rsidRPr="00BE6342">
              <w:t xml:space="preserve">Беседы с применением видеофильмов о труде людей в поле, огороде и саду. </w:t>
            </w:r>
          </w:p>
          <w:p w:rsidR="00A272EF" w:rsidRPr="00392903" w:rsidRDefault="00A272EF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A272EF" w:rsidRPr="00392903" w:rsidRDefault="00A272EF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«Четырехугольники»</w:t>
            </w:r>
            <w:r>
              <w:t>.</w:t>
            </w:r>
          </w:p>
          <w:p w:rsidR="00A272EF" w:rsidRDefault="00A272EF" w:rsidP="00A272EF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«Ориентировка в пространстве», «Ориентировка в пространстве»</w:t>
            </w:r>
            <w:r>
              <w:t>.</w:t>
            </w:r>
          </w:p>
          <w:p w:rsidR="001E243C" w:rsidRPr="00392903" w:rsidRDefault="001E243C" w:rsidP="00A272EF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Й»</w:t>
            </w:r>
          </w:p>
        </w:tc>
        <w:tc>
          <w:tcPr>
            <w:tcW w:w="2552" w:type="dxa"/>
          </w:tcPr>
          <w:p w:rsidR="00A272EF" w:rsidRDefault="00A272EF" w:rsidP="00993FBA">
            <w:pPr>
              <w:jc w:val="left"/>
            </w:pPr>
            <w:r w:rsidRPr="00BE6342">
              <w:t>Н. Забила  «На колхозных полях»</w:t>
            </w:r>
            <w:r>
              <w:t>,</w:t>
            </w:r>
          </w:p>
          <w:p w:rsidR="00A272EF" w:rsidRDefault="00A272EF" w:rsidP="00993FBA">
            <w:pPr>
              <w:jc w:val="left"/>
            </w:pPr>
            <w:r w:rsidRPr="00BE6342">
              <w:t>А</w:t>
            </w:r>
            <w:r>
              <w:t>.</w:t>
            </w:r>
            <w:r w:rsidRPr="00BE6342">
              <w:t xml:space="preserve"> </w:t>
            </w:r>
            <w:proofErr w:type="spellStart"/>
            <w:r w:rsidRPr="00BE6342">
              <w:t>Мусатов</w:t>
            </w:r>
            <w:proofErr w:type="spellEnd"/>
            <w:r w:rsidRPr="00BE6342">
              <w:t xml:space="preserve"> «Кто в поле главный?»</w:t>
            </w:r>
            <w:r>
              <w:t>,</w:t>
            </w:r>
          </w:p>
          <w:p w:rsidR="00A272EF" w:rsidRPr="00BE6342" w:rsidRDefault="00A272EF" w:rsidP="00993FBA">
            <w:pPr>
              <w:jc w:val="left"/>
            </w:pPr>
            <w:r w:rsidRPr="00BE6342">
              <w:t xml:space="preserve">Я. </w:t>
            </w:r>
            <w:proofErr w:type="spellStart"/>
            <w:r w:rsidRPr="00BE6342">
              <w:t>Тайц</w:t>
            </w:r>
            <w:proofErr w:type="spellEnd"/>
            <w:r w:rsidRPr="00BE6342">
              <w:t xml:space="preserve"> «Послушный дождик»</w:t>
            </w:r>
            <w:r>
              <w:t>.</w:t>
            </w:r>
          </w:p>
        </w:tc>
        <w:tc>
          <w:tcPr>
            <w:tcW w:w="2899" w:type="dxa"/>
          </w:tcPr>
          <w:p w:rsidR="00A272EF" w:rsidRPr="00240C4C" w:rsidRDefault="00A272EF" w:rsidP="00993FBA">
            <w:pPr>
              <w:jc w:val="left"/>
              <w:rPr>
                <w:u w:val="single"/>
              </w:rPr>
            </w:pPr>
            <w:r w:rsidRPr="00240C4C">
              <w:rPr>
                <w:u w:val="single"/>
              </w:rPr>
              <w:t>Аппликация:</w:t>
            </w:r>
            <w:r>
              <w:t xml:space="preserve"> «Яблоня в </w:t>
            </w:r>
            <w:r w:rsidRPr="00240C4C">
              <w:t>цвету»</w:t>
            </w:r>
            <w:r w:rsidR="005369DB">
              <w:t>, «Корзинка»</w:t>
            </w:r>
            <w:r>
              <w:t>.</w:t>
            </w:r>
          </w:p>
          <w:p w:rsidR="00A272EF" w:rsidRDefault="00A272EF" w:rsidP="00993FBA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>
              <w:t>«Трактор в поле», «Садовник подрезает деревья», «Мама сажает рассаду».</w:t>
            </w:r>
          </w:p>
          <w:p w:rsidR="00A272EF" w:rsidRPr="009E38C9" w:rsidRDefault="00A272EF" w:rsidP="00993FBA">
            <w:pPr>
              <w:jc w:val="left"/>
              <w:rPr>
                <w:color w:val="FF0000"/>
              </w:rPr>
            </w:pPr>
            <w:r w:rsidRPr="00240C4C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240C4C">
              <w:rPr>
                <w:u w:val="single"/>
              </w:rPr>
              <w:t>:</w:t>
            </w:r>
            <w:r>
              <w:t xml:space="preserve"> «Строим теплицу» (из бросового материала), </w:t>
            </w:r>
            <w:r w:rsidRPr="00BE6342">
              <w:t>«Комбайн» (конструктор)</w:t>
            </w:r>
            <w:r>
              <w:t>.</w:t>
            </w:r>
          </w:p>
        </w:tc>
      </w:tr>
      <w:tr w:rsidR="00A272EF" w:rsidRPr="00392903" w:rsidTr="00A272EF">
        <w:tc>
          <w:tcPr>
            <w:tcW w:w="4793" w:type="dxa"/>
          </w:tcPr>
          <w:p w:rsidR="00A272EF" w:rsidRPr="00392903" w:rsidRDefault="00A272EF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A272EF" w:rsidRPr="00392903" w:rsidRDefault="00A272EF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A272EF" w:rsidRPr="00392903" w:rsidRDefault="00A272EF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A272EF" w:rsidRPr="00392903" w:rsidRDefault="00A272EF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A272EF" w:rsidRPr="00392903" w:rsidRDefault="00A272EF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A272EF" w:rsidRPr="00392903" w:rsidRDefault="00A272EF" w:rsidP="00993FBA">
            <w:r w:rsidRPr="00392903">
              <w:rPr>
                <w:b/>
                <w:i/>
              </w:rPr>
              <w:t>деятельность</w:t>
            </w:r>
          </w:p>
        </w:tc>
      </w:tr>
      <w:tr w:rsidR="00D0583D" w:rsidRPr="00392903" w:rsidTr="00A272EF">
        <w:tc>
          <w:tcPr>
            <w:tcW w:w="4793" w:type="dxa"/>
          </w:tcPr>
          <w:p w:rsidR="00D0583D" w:rsidRDefault="00D0583D" w:rsidP="00993FBA">
            <w:pPr>
              <w:jc w:val="left"/>
            </w:pPr>
            <w:r w:rsidRPr="00A272EF">
              <w:t>Упражнение</w:t>
            </w:r>
            <w:r>
              <w:t>:</w:t>
            </w:r>
            <w:r w:rsidRPr="00A272EF">
              <w:t xml:space="preserve"> «Мельница» лат</w:t>
            </w:r>
            <w:proofErr w:type="gramStart"/>
            <w:r w:rsidRPr="00A272EF"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мел.</w:t>
            </w:r>
          </w:p>
          <w:p w:rsidR="00D0583D" w:rsidRPr="00A272EF" w:rsidRDefault="00D0583D" w:rsidP="00993FBA">
            <w:pPr>
              <w:jc w:val="left"/>
            </w:pPr>
            <w:r w:rsidRPr="00A272EF">
              <w:t>Слушание</w:t>
            </w:r>
            <w:r>
              <w:t>:</w:t>
            </w:r>
            <w:r w:rsidRPr="00A272EF">
              <w:t xml:space="preserve"> «Ноктюрны» П.</w:t>
            </w:r>
            <w:r>
              <w:t xml:space="preserve"> </w:t>
            </w:r>
            <w:r w:rsidRPr="00A272EF">
              <w:t>Чайковский</w:t>
            </w:r>
            <w:r>
              <w:t>.</w:t>
            </w:r>
            <w:r w:rsidRPr="00A272EF">
              <w:t xml:space="preserve"> </w:t>
            </w:r>
          </w:p>
          <w:p w:rsidR="00D0583D" w:rsidRPr="00A272EF" w:rsidRDefault="00D0583D" w:rsidP="00993FBA">
            <w:pPr>
              <w:jc w:val="left"/>
            </w:pPr>
            <w:r w:rsidRPr="00A272EF">
              <w:t>Пение песен</w:t>
            </w:r>
            <w:r>
              <w:t>:</w:t>
            </w:r>
            <w:r w:rsidRPr="00A272EF">
              <w:t xml:space="preserve"> «Во кузнеце» рус</w:t>
            </w:r>
            <w:proofErr w:type="gramStart"/>
            <w:r w:rsidRPr="00A272EF">
              <w:t>.</w:t>
            </w:r>
            <w:proofErr w:type="gramEnd"/>
            <w:r>
              <w:t xml:space="preserve"> </w:t>
            </w:r>
            <w:proofErr w:type="gramStart"/>
            <w:r w:rsidRPr="00A272EF">
              <w:t>н</w:t>
            </w:r>
            <w:proofErr w:type="gramEnd"/>
            <w:r w:rsidRPr="00A272EF">
              <w:t>ар. пес. Танец</w:t>
            </w:r>
            <w:r>
              <w:t>:</w:t>
            </w:r>
            <w:r w:rsidRPr="00A272EF">
              <w:t xml:space="preserve"> «Полька» муз. А.</w:t>
            </w:r>
            <w:r>
              <w:t xml:space="preserve"> </w:t>
            </w:r>
            <w:proofErr w:type="spellStart"/>
            <w:r w:rsidRPr="00A272EF">
              <w:t>Жилинского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0583D" w:rsidRPr="00392903" w:rsidRDefault="00D0583D" w:rsidP="00993FBA">
            <w:pPr>
              <w:jc w:val="left"/>
            </w:pPr>
            <w:r>
              <w:t>Игры: «Огородники», «</w:t>
            </w:r>
            <w:proofErr w:type="spellStart"/>
            <w:r>
              <w:t>Совушка</w:t>
            </w:r>
            <w:proofErr w:type="spellEnd"/>
            <w:r>
              <w:t>», «День и ночь».</w:t>
            </w:r>
          </w:p>
        </w:tc>
        <w:tc>
          <w:tcPr>
            <w:tcW w:w="3260" w:type="dxa"/>
          </w:tcPr>
          <w:p w:rsidR="00D0583D" w:rsidRPr="00392903" w:rsidRDefault="00D0583D" w:rsidP="00A272EF">
            <w:pPr>
              <w:jc w:val="left"/>
            </w:pPr>
            <w:r>
              <w:t>Игры и упражнения</w:t>
            </w:r>
            <w:r w:rsidRPr="009E38C9">
              <w:t>:</w:t>
            </w:r>
            <w:r w:rsidRPr="00392903">
              <w:t xml:space="preserve"> </w:t>
            </w:r>
            <w:proofErr w:type="gramStart"/>
            <w:r w:rsidRPr="00392903">
              <w:t>«Исключение понятий», «Похож – не похож», «Слушай и исполняй», «Зеркала»,  «Что изменилось?»</w:t>
            </w:r>
            <w:r>
              <w:t>,</w:t>
            </w:r>
            <w:r w:rsidRPr="009E38C9">
              <w:t xml:space="preserve">  </w:t>
            </w:r>
            <w:r>
              <w:t>«Что сначала, что потом?», «Кто потрудился?»,</w:t>
            </w:r>
            <w:r w:rsidRPr="009E38C9">
              <w:t xml:space="preserve">  «Садовник» </w:t>
            </w:r>
            <w:r>
              <w:t>(с</w:t>
            </w:r>
            <w:r w:rsidRPr="009E38C9">
              <w:t>южетно-ролевая</w:t>
            </w:r>
            <w:r>
              <w:t>).</w:t>
            </w:r>
            <w:proofErr w:type="gramEnd"/>
          </w:p>
        </w:tc>
        <w:tc>
          <w:tcPr>
            <w:tcW w:w="2552" w:type="dxa"/>
          </w:tcPr>
          <w:p w:rsidR="00D0583D" w:rsidRPr="00392903" w:rsidRDefault="00D0583D" w:rsidP="00A272EF">
            <w:pPr>
              <w:jc w:val="left"/>
            </w:pPr>
            <w:r>
              <w:t>Убираем прошлогоднюю листву; следим и ухаживаем за рассадой.</w:t>
            </w:r>
          </w:p>
        </w:tc>
        <w:tc>
          <w:tcPr>
            <w:tcW w:w="2899" w:type="dxa"/>
          </w:tcPr>
          <w:p w:rsidR="00D0583D" w:rsidRDefault="00D0583D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0583D" w:rsidRDefault="00D0583D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r w:rsidRPr="00742DBE">
              <w:t xml:space="preserve">интегрированное </w:t>
            </w:r>
            <w:r>
              <w:t>занятие «Профессии»</w:t>
            </w:r>
          </w:p>
          <w:p w:rsidR="00D0583D" w:rsidRDefault="00D0583D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D0583D" w:rsidRDefault="00D0583D" w:rsidP="00D0583D">
            <w:pPr>
              <w:jc w:val="left"/>
            </w:pPr>
            <w:r>
              <w:t>интегрированное занятие «Профессии»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2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940D87" w:rsidRPr="00392903" w:rsidTr="00940D87">
        <w:tc>
          <w:tcPr>
            <w:tcW w:w="4793" w:type="dxa"/>
          </w:tcPr>
          <w:p w:rsidR="00940D87" w:rsidRPr="00392903" w:rsidRDefault="00940D87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940D87" w:rsidRPr="00392903" w:rsidRDefault="00940D87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940D87" w:rsidRPr="00392903" w:rsidRDefault="00940D87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940D87" w:rsidRPr="00392903" w:rsidRDefault="00940D87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940D87" w:rsidRPr="00392903" w:rsidRDefault="00940D87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940D87" w:rsidRPr="00392903" w:rsidTr="00940D87">
        <w:tc>
          <w:tcPr>
            <w:tcW w:w="4793" w:type="dxa"/>
          </w:tcPr>
          <w:p w:rsidR="007219D9" w:rsidRDefault="00940D87" w:rsidP="007219D9">
            <w:pPr>
              <w:jc w:val="left"/>
            </w:pPr>
            <w:r>
              <w:rPr>
                <w:u w:val="single"/>
              </w:rPr>
              <w:t>Образовательные</w:t>
            </w:r>
            <w:r w:rsidRPr="00A74F15">
              <w:rPr>
                <w:u w:val="single"/>
              </w:rPr>
              <w:t>:</w:t>
            </w:r>
            <w:r>
              <w:t xml:space="preserve"> познакомить с понятиями «космос», «космическое пространство», с планетами, которые нас окружают.       </w:t>
            </w:r>
            <w:proofErr w:type="gramStart"/>
            <w:r>
              <w:rPr>
                <w:u w:val="single"/>
              </w:rPr>
              <w:t>Воспитательные</w:t>
            </w:r>
            <w:r w:rsidRPr="00A74F15">
              <w:rPr>
                <w:u w:val="single"/>
              </w:rPr>
              <w:t xml:space="preserve">: </w:t>
            </w:r>
            <w:r>
              <w:t>воспитывать уважение к трудной и</w:t>
            </w:r>
            <w:r w:rsidR="007219D9">
              <w:t xml:space="preserve"> опасной профессии космонавтов.</w:t>
            </w:r>
            <w:proofErr w:type="gramEnd"/>
          </w:p>
          <w:p w:rsidR="00940D87" w:rsidRPr="00392903" w:rsidRDefault="00940D87" w:rsidP="007219D9">
            <w:pPr>
              <w:jc w:val="left"/>
            </w:pPr>
            <w:r>
              <w:rPr>
                <w:u w:val="single"/>
              </w:rPr>
              <w:t>Развивающие</w:t>
            </w:r>
            <w:r>
              <w:t>: развивать навыки творческого рассказывания</w:t>
            </w:r>
            <w:r w:rsidR="007219D9">
              <w:t>, творческое мышление, воображение</w:t>
            </w:r>
            <w:r>
              <w:t>.</w:t>
            </w:r>
          </w:p>
        </w:tc>
        <w:tc>
          <w:tcPr>
            <w:tcW w:w="2268" w:type="dxa"/>
          </w:tcPr>
          <w:p w:rsidR="00940D87" w:rsidRPr="00392903" w:rsidRDefault="00940D87" w:rsidP="00FF49CA">
            <w:pPr>
              <w:jc w:val="left"/>
            </w:pPr>
            <w:r w:rsidRPr="00392903">
              <w:t>«Космос, планеты»</w:t>
            </w:r>
          </w:p>
        </w:tc>
        <w:tc>
          <w:tcPr>
            <w:tcW w:w="3260" w:type="dxa"/>
          </w:tcPr>
          <w:p w:rsidR="00940D87" w:rsidRPr="00BE6342" w:rsidRDefault="00940D87" w:rsidP="00993FBA">
            <w:pPr>
              <w:jc w:val="left"/>
            </w:pPr>
            <w:r w:rsidRPr="00BE6342">
              <w:t>Беседы с применением слайд</w:t>
            </w:r>
            <w:r w:rsidR="007219D9">
              <w:t>-</w:t>
            </w:r>
            <w:r w:rsidRPr="00BE6342">
              <w:t>шоу, макетов планет солнечной системы, иллюстраций о космосе, о</w:t>
            </w:r>
            <w:r>
              <w:t xml:space="preserve"> профессии «космонавт», о первом полете в космос</w:t>
            </w:r>
            <w:r w:rsidRPr="00BE6342">
              <w:t>.</w:t>
            </w:r>
          </w:p>
          <w:p w:rsidR="00940D87" w:rsidRPr="00392903" w:rsidRDefault="00940D87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940D87" w:rsidRPr="00392903" w:rsidRDefault="00940D87" w:rsidP="00993FBA">
            <w:pPr>
              <w:jc w:val="left"/>
            </w:pPr>
            <w:r w:rsidRPr="00392903">
              <w:t>Ст</w:t>
            </w:r>
            <w:r w:rsidR="007219D9">
              <w:t>аршая:</w:t>
            </w:r>
            <w:r w:rsidRPr="00392903">
              <w:t xml:space="preserve"> «Ориентировка во времени»</w:t>
            </w:r>
            <w:r w:rsidR="007219D9">
              <w:t>.</w:t>
            </w:r>
          </w:p>
          <w:p w:rsidR="00940D87" w:rsidRDefault="00940D87" w:rsidP="007219D9">
            <w:pPr>
              <w:jc w:val="left"/>
            </w:pPr>
            <w:r w:rsidRPr="00392903">
              <w:t>Подг</w:t>
            </w:r>
            <w:r w:rsidR="007219D9">
              <w:t>отовительная:</w:t>
            </w:r>
            <w:r w:rsidRPr="00392903">
              <w:t xml:space="preserve"> «Измерение», «Ориентировка в пространстве»</w:t>
            </w:r>
            <w:r w:rsidR="007219D9">
              <w:t>.</w:t>
            </w:r>
          </w:p>
          <w:p w:rsidR="001E243C" w:rsidRPr="00392903" w:rsidRDefault="001E243C" w:rsidP="001E243C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«Ь»</w:t>
            </w:r>
          </w:p>
        </w:tc>
        <w:tc>
          <w:tcPr>
            <w:tcW w:w="2552" w:type="dxa"/>
          </w:tcPr>
          <w:p w:rsidR="00940D87" w:rsidRDefault="00940D87" w:rsidP="00993FBA">
            <w:pPr>
              <w:jc w:val="left"/>
            </w:pPr>
            <w:r>
              <w:t>Н. Носов «Незнайка на Луне»</w:t>
            </w:r>
            <w:r w:rsidR="007219D9">
              <w:t>,</w:t>
            </w:r>
          </w:p>
          <w:p w:rsidR="00940D87" w:rsidRDefault="00940D87" w:rsidP="00993FBA">
            <w:pPr>
              <w:jc w:val="left"/>
            </w:pPr>
            <w:r>
              <w:t xml:space="preserve">П. </w:t>
            </w:r>
            <w:proofErr w:type="spellStart"/>
            <w:r>
              <w:t>Клушанцев</w:t>
            </w:r>
            <w:proofErr w:type="spellEnd"/>
            <w:r>
              <w:t xml:space="preserve"> «О чем рассказал  телескоп»</w:t>
            </w:r>
            <w:r w:rsidR="007219D9">
              <w:t>,</w:t>
            </w:r>
          </w:p>
          <w:p w:rsidR="00940D87" w:rsidRDefault="00940D87" w:rsidP="00993FBA">
            <w:pPr>
              <w:jc w:val="left"/>
            </w:pPr>
            <w:r>
              <w:t xml:space="preserve">В. Медведев  «Звездолет </w:t>
            </w:r>
            <w:proofErr w:type="spellStart"/>
            <w:r>
              <w:t>Брунька</w:t>
            </w:r>
            <w:proofErr w:type="spellEnd"/>
            <w:r>
              <w:t>»</w:t>
            </w:r>
            <w:r w:rsidR="007219D9">
              <w:t>.</w:t>
            </w:r>
          </w:p>
          <w:p w:rsidR="00940D87" w:rsidRPr="00392903" w:rsidRDefault="00940D87" w:rsidP="00993FBA">
            <w:pPr>
              <w:jc w:val="left"/>
            </w:pPr>
          </w:p>
        </w:tc>
        <w:tc>
          <w:tcPr>
            <w:tcW w:w="2899" w:type="dxa"/>
          </w:tcPr>
          <w:p w:rsidR="00940D87" w:rsidRDefault="00940D87" w:rsidP="00993FBA">
            <w:pPr>
              <w:jc w:val="left"/>
            </w:pPr>
            <w:r w:rsidRPr="009E38C9">
              <w:rPr>
                <w:u w:val="single"/>
              </w:rPr>
              <w:t>Лепка:</w:t>
            </w:r>
            <w:r w:rsidR="007219D9">
              <w:t xml:space="preserve"> «Инопланетянин»</w:t>
            </w:r>
            <w:r w:rsidR="005369DB">
              <w:t>, «Космодром»</w:t>
            </w:r>
            <w:r w:rsidR="007219D9">
              <w:t>.</w:t>
            </w:r>
          </w:p>
          <w:p w:rsidR="00940D87" w:rsidRDefault="00940D87" w:rsidP="00993FBA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>
              <w:t>«Наш спутник Луна»</w:t>
            </w:r>
            <w:r w:rsidR="007219D9">
              <w:t>,</w:t>
            </w:r>
            <w:r>
              <w:t xml:space="preserve"> «Красная планета»</w:t>
            </w:r>
            <w:r w:rsidR="007219D9">
              <w:t>,</w:t>
            </w:r>
            <w:r>
              <w:t xml:space="preserve"> «Парад планет»</w:t>
            </w:r>
            <w:r w:rsidR="007219D9">
              <w:t>.</w:t>
            </w:r>
          </w:p>
          <w:p w:rsidR="00940D87" w:rsidRPr="009E38C9" w:rsidRDefault="00940D87" w:rsidP="00993FBA">
            <w:pPr>
              <w:jc w:val="left"/>
              <w:rPr>
                <w:color w:val="FF0000"/>
              </w:rPr>
            </w:pPr>
            <w:r w:rsidRPr="009E38C9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9E38C9">
              <w:rPr>
                <w:u w:val="single"/>
              </w:rPr>
              <w:t>:</w:t>
            </w:r>
            <w:r>
              <w:t xml:space="preserve"> «Наш космический корабль» (коллективная работа</w:t>
            </w:r>
            <w:r w:rsidRPr="00BE6342">
              <w:t>), «Макет земли» (бросовый материал)</w:t>
            </w:r>
            <w:r w:rsidR="007219D9">
              <w:t>.</w:t>
            </w:r>
          </w:p>
        </w:tc>
      </w:tr>
      <w:tr w:rsidR="00940D87" w:rsidRPr="00392903" w:rsidTr="00940D87">
        <w:tc>
          <w:tcPr>
            <w:tcW w:w="4793" w:type="dxa"/>
          </w:tcPr>
          <w:p w:rsidR="00940D87" w:rsidRPr="00392903" w:rsidRDefault="00940D87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940D87" w:rsidRPr="00392903" w:rsidRDefault="00940D87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940D87" w:rsidRPr="00392903" w:rsidRDefault="00940D87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940D87" w:rsidRPr="00392903" w:rsidRDefault="00940D87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940D87" w:rsidRPr="00392903" w:rsidRDefault="00940D87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940D87" w:rsidRPr="00392903" w:rsidRDefault="00940D87" w:rsidP="00993FBA">
            <w:r w:rsidRPr="00392903">
              <w:rPr>
                <w:b/>
                <w:i/>
              </w:rPr>
              <w:t>деятельность</w:t>
            </w:r>
          </w:p>
        </w:tc>
      </w:tr>
      <w:tr w:rsidR="007219D9" w:rsidRPr="00392903" w:rsidTr="00940D87">
        <w:tc>
          <w:tcPr>
            <w:tcW w:w="4793" w:type="dxa"/>
          </w:tcPr>
          <w:p w:rsidR="007219D9" w:rsidRDefault="007219D9" w:rsidP="00993FBA">
            <w:pPr>
              <w:jc w:val="left"/>
            </w:pPr>
            <w:r w:rsidRPr="00940D87">
              <w:t>Упражнение</w:t>
            </w:r>
            <w:r>
              <w:t>:</w:t>
            </w:r>
            <w:r w:rsidRPr="00940D87">
              <w:t xml:space="preserve"> </w:t>
            </w:r>
            <w:r>
              <w:t xml:space="preserve">«Летчики» муз. М. </w:t>
            </w:r>
            <w:proofErr w:type="spellStart"/>
            <w:r>
              <w:t>Раухвергера</w:t>
            </w:r>
            <w:proofErr w:type="spellEnd"/>
            <w:r>
              <w:t>.</w:t>
            </w:r>
          </w:p>
          <w:p w:rsidR="007219D9" w:rsidRDefault="007219D9" w:rsidP="00993FBA">
            <w:pPr>
              <w:jc w:val="left"/>
            </w:pPr>
            <w:r w:rsidRPr="00940D87">
              <w:t>Слушание</w:t>
            </w:r>
            <w:r>
              <w:t>:</w:t>
            </w:r>
            <w:r w:rsidRPr="00940D87">
              <w:t xml:space="preserve"> «Трава у дома» в исполнение группы «Земляне»</w:t>
            </w:r>
            <w:r>
              <w:t>.</w:t>
            </w:r>
          </w:p>
          <w:p w:rsidR="007219D9" w:rsidRDefault="007219D9" w:rsidP="00993FBA">
            <w:pPr>
              <w:jc w:val="left"/>
            </w:pPr>
            <w:r w:rsidRPr="00940D87">
              <w:t>Пение песен</w:t>
            </w:r>
            <w:r>
              <w:t>:</w:t>
            </w:r>
            <w:r w:rsidRPr="00940D87">
              <w:t xml:space="preserve">  «Ты откуда облако?» муз. Г.</w:t>
            </w:r>
            <w:r>
              <w:t xml:space="preserve"> </w:t>
            </w:r>
            <w:proofErr w:type="spellStart"/>
            <w:r w:rsidRPr="00940D87">
              <w:t>Левдокимова</w:t>
            </w:r>
            <w:proofErr w:type="spellEnd"/>
            <w:r>
              <w:t>,</w:t>
            </w:r>
            <w:r w:rsidRPr="00940D87">
              <w:t xml:space="preserve"> «Наша Родина сильна» муз. </w:t>
            </w:r>
            <w:r w:rsidR="002965B7">
              <w:t xml:space="preserve">А. </w:t>
            </w:r>
            <w:r w:rsidRPr="00940D87">
              <w:t>Филиппенко</w:t>
            </w:r>
          </w:p>
          <w:p w:rsidR="007219D9" w:rsidRPr="00940D87" w:rsidRDefault="007219D9" w:rsidP="007219D9">
            <w:pPr>
              <w:jc w:val="left"/>
            </w:pPr>
            <w:r w:rsidRPr="00940D87">
              <w:t xml:space="preserve"> «Танец инопланетян» </w:t>
            </w:r>
            <w:r>
              <w:t>к</w:t>
            </w:r>
            <w:r w:rsidRPr="00940D87">
              <w:t>осмическая музыка</w:t>
            </w:r>
            <w:r>
              <w:t>.</w:t>
            </w:r>
            <w:r w:rsidRPr="00940D87">
              <w:t xml:space="preserve"> </w:t>
            </w:r>
          </w:p>
        </w:tc>
        <w:tc>
          <w:tcPr>
            <w:tcW w:w="2268" w:type="dxa"/>
          </w:tcPr>
          <w:p w:rsidR="007219D9" w:rsidRPr="00392903" w:rsidRDefault="007219D9" w:rsidP="00993FBA">
            <w:pPr>
              <w:jc w:val="left"/>
            </w:pPr>
            <w:r>
              <w:t>Игры: «Переправа», «Дорожка препятствий», «Кто быстрее, кто выше», «Полет».</w:t>
            </w:r>
          </w:p>
        </w:tc>
        <w:tc>
          <w:tcPr>
            <w:tcW w:w="3260" w:type="dxa"/>
          </w:tcPr>
          <w:p w:rsidR="007219D9" w:rsidRPr="00392903" w:rsidRDefault="007219D9" w:rsidP="007219D9">
            <w:pPr>
              <w:jc w:val="left"/>
            </w:pPr>
            <w:r>
              <w:t>Игры и упражнения</w:t>
            </w:r>
            <w:r w:rsidRPr="009E38C9">
              <w:t>:</w:t>
            </w:r>
            <w:r>
              <w:t xml:space="preserve"> «Что изменилось?» «Похож – не похож», «Нарисуй орнамент», «Разведчики».                                 </w:t>
            </w:r>
          </w:p>
        </w:tc>
        <w:tc>
          <w:tcPr>
            <w:tcW w:w="2552" w:type="dxa"/>
          </w:tcPr>
          <w:p w:rsidR="007219D9" w:rsidRPr="00392903" w:rsidRDefault="007219D9" w:rsidP="007219D9">
            <w:pPr>
              <w:jc w:val="left"/>
            </w:pPr>
            <w:r>
              <w:t>Совместная промывка игрушек; закрепляем навыки наведения порядка в шкафчиках.</w:t>
            </w:r>
          </w:p>
        </w:tc>
        <w:tc>
          <w:tcPr>
            <w:tcW w:w="2899" w:type="dxa"/>
          </w:tcPr>
          <w:p w:rsidR="007219D9" w:rsidRDefault="007219D9" w:rsidP="00993FBA">
            <w:pPr>
              <w:jc w:val="left"/>
            </w:pP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3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ED28DD" w:rsidRPr="00392903" w:rsidTr="00ED28DD">
        <w:tc>
          <w:tcPr>
            <w:tcW w:w="4793" w:type="dxa"/>
          </w:tcPr>
          <w:p w:rsidR="00ED28DD" w:rsidRPr="00392903" w:rsidRDefault="00ED28DD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ED28DD" w:rsidRPr="00392903" w:rsidRDefault="00ED28DD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 xml:space="preserve">Виды </w:t>
            </w:r>
            <w:proofErr w:type="spellStart"/>
            <w:r w:rsidRPr="00392903">
              <w:rPr>
                <w:b/>
                <w:i/>
              </w:rPr>
              <w:t>деят-ти</w:t>
            </w:r>
            <w:proofErr w:type="spellEnd"/>
            <w:r w:rsidRPr="00392903">
              <w:rPr>
                <w:b/>
                <w:i/>
              </w:rPr>
              <w:t>.</w:t>
            </w:r>
          </w:p>
          <w:p w:rsidR="00ED28DD" w:rsidRPr="00392903" w:rsidRDefault="00ED28DD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Темы</w:t>
            </w:r>
          </w:p>
        </w:tc>
        <w:tc>
          <w:tcPr>
            <w:tcW w:w="3260" w:type="dxa"/>
          </w:tcPr>
          <w:p w:rsidR="00ED28DD" w:rsidRPr="00392903" w:rsidRDefault="00ED28DD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ED28DD" w:rsidRPr="00392903" w:rsidRDefault="00ED28DD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ED28DD" w:rsidRPr="00392903" w:rsidRDefault="00ED28DD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ED28DD" w:rsidRPr="00392903" w:rsidTr="00ED28DD">
        <w:tc>
          <w:tcPr>
            <w:tcW w:w="4793" w:type="dxa"/>
          </w:tcPr>
          <w:p w:rsidR="00ED28DD" w:rsidRDefault="00ED28DD" w:rsidP="00ED28DD">
            <w:pPr>
              <w:jc w:val="left"/>
            </w:pPr>
            <w:proofErr w:type="gramStart"/>
            <w:r w:rsidRPr="00A74F15">
              <w:rPr>
                <w:u w:val="single"/>
              </w:rPr>
              <w:t>Образовательн</w:t>
            </w:r>
            <w:r>
              <w:rPr>
                <w:u w:val="single"/>
              </w:rPr>
              <w:t>ые</w:t>
            </w:r>
            <w:proofErr w:type="gramEnd"/>
            <w:r w:rsidRPr="00A74F15">
              <w:rPr>
                <w:u w:val="single"/>
              </w:rPr>
              <w:t>:</w:t>
            </w:r>
            <w:r>
              <w:t xml:space="preserve"> познакомить с понятием «планета Земля», с ее происхождением и как на ней зарождалась жизнь. </w:t>
            </w:r>
            <w:proofErr w:type="gramStart"/>
            <w:r w:rsidRPr="00A74F15">
              <w:rPr>
                <w:u w:val="single"/>
              </w:rPr>
              <w:t>Воспитательн</w:t>
            </w:r>
            <w:r>
              <w:rPr>
                <w:u w:val="single"/>
              </w:rPr>
              <w:t>ые</w:t>
            </w:r>
            <w:proofErr w:type="gramEnd"/>
            <w:r w:rsidRPr="00A74F15">
              <w:rPr>
                <w:u w:val="single"/>
              </w:rPr>
              <w:t xml:space="preserve">: </w:t>
            </w:r>
            <w:r>
              <w:t>воспитывать любовь к родной планете.</w:t>
            </w:r>
          </w:p>
          <w:p w:rsidR="00ED28DD" w:rsidRPr="00392903" w:rsidRDefault="00ED28DD" w:rsidP="00ED28DD">
            <w:pPr>
              <w:jc w:val="left"/>
            </w:pPr>
            <w:r>
              <w:rPr>
                <w:u w:val="single"/>
              </w:rPr>
              <w:t>Развивающие</w:t>
            </w:r>
            <w:r>
              <w:t>: развивать навыки творческого рассказывания, творческое мышление, воображение.</w:t>
            </w:r>
          </w:p>
        </w:tc>
        <w:tc>
          <w:tcPr>
            <w:tcW w:w="2268" w:type="dxa"/>
          </w:tcPr>
          <w:p w:rsidR="00ED28DD" w:rsidRPr="00392903" w:rsidRDefault="00ED28DD" w:rsidP="00FF49CA">
            <w:pPr>
              <w:jc w:val="left"/>
            </w:pPr>
            <w:r w:rsidRPr="00392903">
              <w:t>«Планета Земля»</w:t>
            </w:r>
          </w:p>
        </w:tc>
        <w:tc>
          <w:tcPr>
            <w:tcW w:w="3260" w:type="dxa"/>
          </w:tcPr>
          <w:p w:rsidR="00ED28DD" w:rsidRPr="00BE6342" w:rsidRDefault="00ED28DD" w:rsidP="00993FBA">
            <w:pPr>
              <w:jc w:val="left"/>
            </w:pPr>
            <w:r w:rsidRPr="00BE6342">
              <w:t>Беседы с применением слайд</w:t>
            </w:r>
            <w:r>
              <w:t>-</w:t>
            </w:r>
            <w:r w:rsidRPr="00BE6342">
              <w:t>шоу о многообразии природного и животного мира планеты Земля.</w:t>
            </w:r>
          </w:p>
          <w:p w:rsidR="00ED28DD" w:rsidRPr="00392903" w:rsidRDefault="00ED28DD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ED28DD" w:rsidRPr="00392903" w:rsidRDefault="00ED28DD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«Ориентировка в пространстве»</w:t>
            </w:r>
            <w:r>
              <w:t>.</w:t>
            </w:r>
          </w:p>
          <w:p w:rsidR="00ED28DD" w:rsidRDefault="00ED28DD" w:rsidP="00ED28DD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«Повторение», «Измерение»</w:t>
            </w:r>
            <w:r>
              <w:t>.</w:t>
            </w:r>
          </w:p>
          <w:p w:rsidR="001E243C" w:rsidRPr="00392903" w:rsidRDefault="001E243C" w:rsidP="00ED28DD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Ч»</w:t>
            </w:r>
          </w:p>
        </w:tc>
        <w:tc>
          <w:tcPr>
            <w:tcW w:w="2552" w:type="dxa"/>
          </w:tcPr>
          <w:p w:rsidR="00ED28DD" w:rsidRDefault="00ED28DD" w:rsidP="00ED28DD">
            <w:pPr>
              <w:jc w:val="left"/>
            </w:pPr>
            <w:r>
              <w:t>В. Кащенко «Найди созвездие»,</w:t>
            </w:r>
          </w:p>
          <w:p w:rsidR="00ED28DD" w:rsidRPr="00ED28DD" w:rsidRDefault="00ED28DD" w:rsidP="00ED28DD">
            <w:pPr>
              <w:pStyle w:val="2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ED28DD">
              <w:rPr>
                <w:b w:val="0"/>
                <w:bCs w:val="0"/>
                <w:i w:val="0"/>
                <w:iCs w:val="0"/>
                <w:sz w:val="24"/>
              </w:rPr>
              <w:t>И. Травина «365 рассказов о планете Земля»</w:t>
            </w:r>
            <w:r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  <w:p w:rsidR="00ED28DD" w:rsidRPr="00392903" w:rsidRDefault="00ED28DD" w:rsidP="00993FBA">
            <w:pPr>
              <w:jc w:val="left"/>
            </w:pPr>
          </w:p>
        </w:tc>
        <w:tc>
          <w:tcPr>
            <w:tcW w:w="2899" w:type="dxa"/>
          </w:tcPr>
          <w:p w:rsidR="00ED28DD" w:rsidRDefault="00ED28DD" w:rsidP="00993FBA">
            <w:pPr>
              <w:jc w:val="left"/>
            </w:pPr>
            <w:r w:rsidRPr="005B6453">
              <w:rPr>
                <w:u w:val="single"/>
              </w:rPr>
              <w:t xml:space="preserve">Аппликация: </w:t>
            </w:r>
            <w:r>
              <w:t>«Глобус»</w:t>
            </w:r>
            <w:r w:rsidR="00B154AD">
              <w:t>, «Необитаемый остров»</w:t>
            </w:r>
            <w:r>
              <w:t>.</w:t>
            </w:r>
          </w:p>
          <w:p w:rsidR="00ED28DD" w:rsidRDefault="00ED28DD" w:rsidP="00993FBA">
            <w:pPr>
              <w:jc w:val="left"/>
            </w:pPr>
            <w:r>
              <w:rPr>
                <w:u w:val="single"/>
              </w:rPr>
              <w:t xml:space="preserve"> Рисование:  </w:t>
            </w:r>
            <w:r>
              <w:t>«Голубая планета», «Восход», «Разные климатические зоны».</w:t>
            </w:r>
          </w:p>
          <w:p w:rsidR="00ED28DD" w:rsidRPr="009E38C9" w:rsidRDefault="00ED28DD" w:rsidP="00993FBA">
            <w:pPr>
              <w:jc w:val="left"/>
              <w:rPr>
                <w:color w:val="FF0000"/>
                <w:u w:val="single"/>
              </w:rPr>
            </w:pPr>
            <w:r w:rsidRPr="005B6453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5B6453">
              <w:rPr>
                <w:u w:val="single"/>
              </w:rPr>
              <w:t>:</w:t>
            </w:r>
            <w:r>
              <w:t xml:space="preserve"> «Животные планеты» (</w:t>
            </w:r>
            <w:proofErr w:type="spellStart"/>
            <w:r>
              <w:t>лего</w:t>
            </w:r>
            <w:proofErr w:type="spellEnd"/>
            <w:r w:rsidRPr="00BE6342">
              <w:t>), «Растения планеты» (бросовый материал)</w:t>
            </w:r>
            <w:r>
              <w:t>.</w:t>
            </w:r>
          </w:p>
        </w:tc>
      </w:tr>
      <w:tr w:rsidR="00ED28DD" w:rsidRPr="00392903" w:rsidTr="00ED28DD">
        <w:tc>
          <w:tcPr>
            <w:tcW w:w="4793" w:type="dxa"/>
          </w:tcPr>
          <w:p w:rsidR="00ED28DD" w:rsidRPr="00392903" w:rsidRDefault="00ED28DD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ED28DD" w:rsidRPr="00392903" w:rsidRDefault="00ED28DD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ED28DD" w:rsidRPr="00392903" w:rsidRDefault="00ED28DD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ED28DD" w:rsidRPr="00392903" w:rsidRDefault="00ED28DD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ED28DD" w:rsidRPr="00392903" w:rsidRDefault="00ED28DD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</w:p>
          <w:p w:rsidR="00ED28DD" w:rsidRPr="00392903" w:rsidRDefault="00ED28DD" w:rsidP="00993FBA">
            <w:r w:rsidRPr="00392903">
              <w:rPr>
                <w:b/>
                <w:i/>
              </w:rPr>
              <w:t>деятельность</w:t>
            </w:r>
          </w:p>
        </w:tc>
      </w:tr>
      <w:tr w:rsidR="00ED28DD" w:rsidRPr="00392903" w:rsidTr="00ED28DD">
        <w:tc>
          <w:tcPr>
            <w:tcW w:w="4793" w:type="dxa"/>
          </w:tcPr>
          <w:p w:rsidR="00ED28DD" w:rsidRDefault="00ED28DD" w:rsidP="00993FBA">
            <w:pPr>
              <w:jc w:val="left"/>
            </w:pPr>
            <w:r w:rsidRPr="00ED28DD">
              <w:t>Упражнение</w:t>
            </w:r>
            <w:r>
              <w:t>:</w:t>
            </w:r>
            <w:r w:rsidRPr="00ED28DD">
              <w:t xml:space="preserve"> этюд «Цветок </w:t>
            </w:r>
            <w:proofErr w:type="gramStart"/>
            <w:r w:rsidRPr="00ED28DD">
              <w:t>растет</w:t>
            </w:r>
            <w:proofErr w:type="gramEnd"/>
            <w:r w:rsidRPr="00ED28DD">
              <w:t xml:space="preserve"> качается и засыпает» муз. В.</w:t>
            </w:r>
            <w:r>
              <w:t xml:space="preserve"> </w:t>
            </w:r>
            <w:r w:rsidRPr="00ED28DD">
              <w:t>Витлина</w:t>
            </w:r>
          </w:p>
          <w:p w:rsidR="00ED28DD" w:rsidRDefault="00ED28DD" w:rsidP="00993FBA">
            <w:pPr>
              <w:jc w:val="left"/>
            </w:pPr>
            <w:r w:rsidRPr="00ED28DD">
              <w:t>Слушание</w:t>
            </w:r>
            <w:r>
              <w:t>:</w:t>
            </w:r>
            <w:r w:rsidRPr="00ED28DD">
              <w:t xml:space="preserve"> «Утро»</w:t>
            </w:r>
            <w:r>
              <w:t>,</w:t>
            </w:r>
            <w:r w:rsidRPr="00ED28DD">
              <w:t xml:space="preserve"> «Ше</w:t>
            </w:r>
            <w:r>
              <w:t>ствие кузнечиков» Д. Шостакович</w:t>
            </w:r>
          </w:p>
          <w:p w:rsidR="00ED28DD" w:rsidRDefault="00ED28DD" w:rsidP="00ED28DD">
            <w:pPr>
              <w:jc w:val="left"/>
            </w:pPr>
            <w:r w:rsidRPr="00ED28DD">
              <w:t>Пение песен</w:t>
            </w:r>
            <w:r>
              <w:t>:</w:t>
            </w:r>
            <w:r w:rsidRPr="00ED28DD">
              <w:t xml:space="preserve"> «Ромашковая Русь» муз. </w:t>
            </w:r>
            <w:r w:rsidR="002965B7">
              <w:t xml:space="preserve">М. </w:t>
            </w:r>
            <w:r w:rsidRPr="00ED28DD">
              <w:t>Сидоровой</w:t>
            </w:r>
            <w:r>
              <w:t>.</w:t>
            </w:r>
          </w:p>
          <w:p w:rsidR="00ED28DD" w:rsidRDefault="00ED28DD" w:rsidP="00ED28DD">
            <w:pPr>
              <w:jc w:val="left"/>
            </w:pPr>
            <w:r>
              <w:t>«С</w:t>
            </w:r>
            <w:r w:rsidRPr="00ED28DD">
              <w:t>вободная пляска» рус</w:t>
            </w:r>
            <w:proofErr w:type="gramStart"/>
            <w:r w:rsidRPr="00ED28DD">
              <w:t>.</w:t>
            </w:r>
            <w:proofErr w:type="gramEnd"/>
            <w:r w:rsidRPr="00ED28DD">
              <w:t xml:space="preserve"> </w:t>
            </w:r>
            <w:proofErr w:type="gramStart"/>
            <w:r w:rsidRPr="00ED28DD">
              <w:t>н</w:t>
            </w:r>
            <w:proofErr w:type="gramEnd"/>
            <w:r w:rsidRPr="00ED28DD">
              <w:t>ар. мел.</w:t>
            </w:r>
            <w:r>
              <w:t xml:space="preserve">  </w:t>
            </w:r>
            <w:r w:rsidRPr="00ED28DD">
              <w:t>«</w:t>
            </w:r>
            <w:proofErr w:type="spellStart"/>
            <w:r w:rsidRPr="00ED28DD">
              <w:t>Травушка-Муравушкка</w:t>
            </w:r>
            <w:proofErr w:type="spellEnd"/>
            <w:r w:rsidRPr="00ED28DD">
              <w:t>»</w:t>
            </w:r>
          </w:p>
          <w:p w:rsidR="00ED28DD" w:rsidRPr="00ED28DD" w:rsidRDefault="00ED28DD" w:rsidP="00ED28DD">
            <w:pPr>
              <w:jc w:val="left"/>
            </w:pPr>
            <w:r w:rsidRPr="00ED28DD">
              <w:t>Игра</w:t>
            </w:r>
            <w:r>
              <w:t>:</w:t>
            </w:r>
            <w:r w:rsidRPr="00ED28DD">
              <w:t xml:space="preserve"> «Заплету я плетень» в обр. </w:t>
            </w:r>
            <w:r>
              <w:t>Н</w:t>
            </w:r>
            <w:r w:rsidRPr="00ED28DD">
              <w:t>. Римского-Корсакова</w:t>
            </w:r>
            <w:r>
              <w:t>.</w:t>
            </w:r>
          </w:p>
        </w:tc>
        <w:tc>
          <w:tcPr>
            <w:tcW w:w="2268" w:type="dxa"/>
          </w:tcPr>
          <w:p w:rsidR="00ED28DD" w:rsidRPr="00392903" w:rsidRDefault="00ED28DD" w:rsidP="00993FBA">
            <w:pPr>
              <w:jc w:val="left"/>
            </w:pPr>
            <w:r>
              <w:t xml:space="preserve">Игры: «Не оставайся на полу», «Пожарные </w:t>
            </w:r>
            <w:proofErr w:type="spellStart"/>
            <w:r>
              <w:t>научения</w:t>
            </w:r>
            <w:proofErr w:type="spellEnd"/>
            <w:r>
              <w:t>», «Дорожка препятствий».</w:t>
            </w:r>
          </w:p>
        </w:tc>
        <w:tc>
          <w:tcPr>
            <w:tcW w:w="3260" w:type="dxa"/>
          </w:tcPr>
          <w:p w:rsidR="00ED28DD" w:rsidRPr="00392903" w:rsidRDefault="00ED28DD" w:rsidP="00ED28DD">
            <w:pPr>
              <w:jc w:val="left"/>
            </w:pPr>
            <w:r>
              <w:t>Игры и упражнения</w:t>
            </w:r>
            <w:r w:rsidRPr="009E38C9">
              <w:t>:</w:t>
            </w:r>
            <w:r>
              <w:t xml:space="preserve"> «До </w:t>
            </w:r>
            <w:proofErr w:type="gramStart"/>
            <w:r>
              <w:t>–м</w:t>
            </w:r>
            <w:proofErr w:type="gramEnd"/>
            <w:r>
              <w:t xml:space="preserve">ежду - за», «Телефон», «Скажи ласково», «Эхо».                                </w:t>
            </w:r>
          </w:p>
        </w:tc>
        <w:tc>
          <w:tcPr>
            <w:tcW w:w="2552" w:type="dxa"/>
          </w:tcPr>
          <w:p w:rsidR="00ED28DD" w:rsidRPr="00BE6342" w:rsidRDefault="00ED28DD" w:rsidP="00ED28DD">
            <w:pPr>
              <w:jc w:val="left"/>
            </w:pPr>
            <w:r>
              <w:rPr>
                <w:color w:val="FF0000"/>
              </w:rPr>
              <w:t xml:space="preserve"> </w:t>
            </w:r>
            <w:r>
              <w:t>Работа на огороде; у</w:t>
            </w:r>
            <w:r w:rsidRPr="00BE6342">
              <w:t>борка территории.</w:t>
            </w:r>
          </w:p>
        </w:tc>
        <w:tc>
          <w:tcPr>
            <w:tcW w:w="2899" w:type="dxa"/>
          </w:tcPr>
          <w:p w:rsidR="00ED28DD" w:rsidRPr="005A12C0" w:rsidRDefault="00ED28DD" w:rsidP="00D0583D">
            <w:pPr>
              <w:jc w:val="left"/>
            </w:pPr>
            <w:r w:rsidRPr="00ED28DD">
              <w:rPr>
                <w:u w:val="single"/>
              </w:rPr>
              <w:t>Физкультурно-музыкальный досуг</w:t>
            </w:r>
            <w:r w:rsidRPr="00ED28DD">
              <w:t>: «</w:t>
            </w:r>
            <w:r w:rsidR="00D0583D">
              <w:t>Космос</w:t>
            </w:r>
            <w:r w:rsidRPr="00ED28DD">
              <w:t>»</w:t>
            </w:r>
            <w:r>
              <w:t>.</w:t>
            </w:r>
          </w:p>
        </w:tc>
      </w:tr>
    </w:tbl>
    <w:p w:rsidR="001675C9" w:rsidRDefault="001675C9" w:rsidP="001675C9">
      <w:pPr>
        <w:rPr>
          <w:b/>
          <w:bCs/>
          <w:sz w:val="28"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4 неделя апреля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646D3A" w:rsidRPr="00392903" w:rsidTr="00646D3A">
        <w:tc>
          <w:tcPr>
            <w:tcW w:w="4793" w:type="dxa"/>
          </w:tcPr>
          <w:p w:rsidR="00646D3A" w:rsidRPr="00392903" w:rsidRDefault="00646D3A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646D3A" w:rsidRPr="00392903" w:rsidRDefault="00646D3A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646D3A" w:rsidRPr="00392903" w:rsidRDefault="00646D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646D3A" w:rsidRPr="00392903" w:rsidRDefault="00646D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646D3A" w:rsidRPr="00392903" w:rsidRDefault="00646D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646D3A" w:rsidRPr="00392903" w:rsidTr="00646D3A">
        <w:tc>
          <w:tcPr>
            <w:tcW w:w="4793" w:type="dxa"/>
          </w:tcPr>
          <w:p w:rsidR="00646D3A" w:rsidRPr="00C5174E" w:rsidRDefault="00646D3A" w:rsidP="00646D3A">
            <w:pPr>
              <w:jc w:val="left"/>
            </w:pPr>
            <w:r w:rsidRPr="00C5174E">
              <w:rPr>
                <w:u w:val="single"/>
              </w:rPr>
              <w:t>Образовательные:</w:t>
            </w:r>
            <w:r>
              <w:t xml:space="preserve"> познакомить с достопримечательностями Москвы, ее памятными местами, памятниками архитектуры и древности, ее площадями и улицами.                                    </w:t>
            </w:r>
            <w:r w:rsidRPr="00C5174E">
              <w:rPr>
                <w:u w:val="single"/>
              </w:rPr>
              <w:t>Воспитательные:</w:t>
            </w:r>
            <w:r>
              <w:t xml:space="preserve"> воспитывать любовь к Родному городу, желание знать его достопримечательности, интерес к изучению истории Москвы, ее архитектуры.                                        </w:t>
            </w:r>
            <w:r w:rsidRPr="00C5174E">
              <w:rPr>
                <w:u w:val="single"/>
              </w:rPr>
              <w:t>Развивающие:</w:t>
            </w:r>
            <w:r>
              <w:t xml:space="preserve"> развивать навыки творческого рассказывания, творческое мышление, воображение.</w:t>
            </w:r>
          </w:p>
        </w:tc>
        <w:tc>
          <w:tcPr>
            <w:tcW w:w="2268" w:type="dxa"/>
          </w:tcPr>
          <w:p w:rsidR="00646D3A" w:rsidRPr="00392903" w:rsidRDefault="00646D3A" w:rsidP="00FF49CA">
            <w:pPr>
              <w:jc w:val="left"/>
            </w:pPr>
            <w:r w:rsidRPr="00392903">
              <w:t>«Наш город Москва»</w:t>
            </w:r>
          </w:p>
        </w:tc>
        <w:tc>
          <w:tcPr>
            <w:tcW w:w="3260" w:type="dxa"/>
          </w:tcPr>
          <w:p w:rsidR="00646D3A" w:rsidRPr="00BE6342" w:rsidRDefault="00646D3A" w:rsidP="00993FBA">
            <w:pPr>
              <w:jc w:val="left"/>
            </w:pPr>
            <w:r w:rsidRPr="00BE6342">
              <w:t xml:space="preserve">Беседы </w:t>
            </w:r>
            <w:r>
              <w:t>об истории</w:t>
            </w:r>
            <w:r w:rsidRPr="00BE6342">
              <w:t xml:space="preserve"> возникновения города Москва</w:t>
            </w:r>
            <w:r>
              <w:t>; п</w:t>
            </w:r>
            <w:r w:rsidRPr="00BE6342">
              <w:t>оход в музей</w:t>
            </w:r>
            <w:r>
              <w:t>; в</w:t>
            </w:r>
            <w:r w:rsidRPr="00BE6342">
              <w:t>ыставка книг о Москве</w:t>
            </w:r>
            <w:r>
              <w:t>.</w:t>
            </w:r>
          </w:p>
          <w:p w:rsidR="00646D3A" w:rsidRPr="00392903" w:rsidRDefault="00646D3A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646D3A" w:rsidRPr="00392903" w:rsidRDefault="00646D3A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«Измерение»</w:t>
            </w:r>
            <w:r>
              <w:t>.</w:t>
            </w:r>
          </w:p>
          <w:p w:rsidR="00646D3A" w:rsidRDefault="00646D3A" w:rsidP="00993FBA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«Решение задач», «Повторение»</w:t>
            </w:r>
            <w:r>
              <w:t>.</w:t>
            </w:r>
          </w:p>
          <w:p w:rsidR="001E243C" w:rsidRPr="00392903" w:rsidRDefault="001E243C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Ю</w:t>
            </w:r>
            <w:proofErr w:type="gramEnd"/>
            <w:r>
              <w:t>»</w:t>
            </w:r>
          </w:p>
          <w:p w:rsidR="00646D3A" w:rsidRPr="00392903" w:rsidRDefault="00646D3A" w:rsidP="00993FBA">
            <w:pPr>
              <w:jc w:val="left"/>
            </w:pPr>
          </w:p>
        </w:tc>
        <w:tc>
          <w:tcPr>
            <w:tcW w:w="2552" w:type="dxa"/>
          </w:tcPr>
          <w:p w:rsidR="00646D3A" w:rsidRDefault="00646D3A" w:rsidP="00993FBA">
            <w:pPr>
              <w:jc w:val="left"/>
            </w:pPr>
            <w:r>
              <w:t>Н. Асеев  «Москва – Россия»,</w:t>
            </w:r>
          </w:p>
          <w:p w:rsidR="00646D3A" w:rsidRDefault="00646D3A" w:rsidP="00993FBA">
            <w:pPr>
              <w:jc w:val="left"/>
            </w:pPr>
            <w:r>
              <w:t xml:space="preserve">Н. </w:t>
            </w:r>
            <w:proofErr w:type="spellStart"/>
            <w:r>
              <w:t>Колпакова</w:t>
            </w:r>
            <w:proofErr w:type="spellEnd"/>
            <w:r>
              <w:t xml:space="preserve"> «Моя Москва»,</w:t>
            </w:r>
          </w:p>
          <w:p w:rsidR="00646D3A" w:rsidRDefault="00646D3A" w:rsidP="00993FBA">
            <w:pPr>
              <w:jc w:val="left"/>
            </w:pPr>
            <w:r>
              <w:t>Е. Осетров «Моя Москва».</w:t>
            </w:r>
          </w:p>
          <w:p w:rsidR="00646D3A" w:rsidRPr="00392903" w:rsidRDefault="00646D3A" w:rsidP="00646D3A">
            <w:pPr>
              <w:jc w:val="left"/>
            </w:pPr>
            <w:r>
              <w:t>М. Лисянский  «</w:t>
            </w:r>
            <w:proofErr w:type="gramStart"/>
            <w:r>
              <w:t>Золотая</w:t>
            </w:r>
            <w:proofErr w:type="gramEnd"/>
            <w:r>
              <w:t xml:space="preserve"> на веки веков».</w:t>
            </w:r>
          </w:p>
        </w:tc>
        <w:tc>
          <w:tcPr>
            <w:tcW w:w="2899" w:type="dxa"/>
          </w:tcPr>
          <w:p w:rsidR="00646D3A" w:rsidRDefault="00646D3A" w:rsidP="00993FBA">
            <w:pPr>
              <w:jc w:val="left"/>
            </w:pPr>
            <w:r w:rsidRPr="004563F3">
              <w:rPr>
                <w:u w:val="single"/>
              </w:rPr>
              <w:t>Лепка:</w:t>
            </w:r>
            <w:r>
              <w:t xml:space="preserve"> «Царь колокол»</w:t>
            </w:r>
            <w:r w:rsidR="005369DB">
              <w:t>, «Как мы гуляем» (коллективная работа)</w:t>
            </w:r>
            <w:r>
              <w:t xml:space="preserve">. </w:t>
            </w:r>
          </w:p>
          <w:p w:rsidR="00646D3A" w:rsidRDefault="00646D3A" w:rsidP="00993FBA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>
              <w:t>«Цирк на Воробьевых горах», «Успенский собор – главный собор земли Русской», «Манежная площадь».</w:t>
            </w:r>
          </w:p>
          <w:p w:rsidR="00646D3A" w:rsidRPr="009E38C9" w:rsidRDefault="00646D3A" w:rsidP="00993FBA">
            <w:pPr>
              <w:jc w:val="left"/>
              <w:rPr>
                <w:color w:val="FF0000"/>
                <w:u w:val="single"/>
              </w:rPr>
            </w:pPr>
            <w:r w:rsidRPr="004563F3">
              <w:rPr>
                <w:u w:val="single"/>
              </w:rPr>
              <w:t>Конструирование</w:t>
            </w:r>
            <w:r>
              <w:rPr>
                <w:u w:val="single"/>
              </w:rPr>
              <w:t>, ручной труд</w:t>
            </w:r>
            <w:r w:rsidRPr="004563F3">
              <w:rPr>
                <w:u w:val="single"/>
              </w:rPr>
              <w:t>:</w:t>
            </w:r>
            <w:r>
              <w:t xml:space="preserve"> «Улицы Москвы» (</w:t>
            </w:r>
            <w:r w:rsidRPr="00BE6342">
              <w:t>коллективная работа), «Кремль» (</w:t>
            </w:r>
            <w:proofErr w:type="spellStart"/>
            <w:r w:rsidRPr="00BE6342">
              <w:t>лего</w:t>
            </w:r>
            <w:proofErr w:type="spellEnd"/>
            <w:r w:rsidRPr="00BE6342">
              <w:t>)</w:t>
            </w:r>
            <w:r>
              <w:t>.</w:t>
            </w:r>
          </w:p>
        </w:tc>
      </w:tr>
      <w:tr w:rsidR="00646D3A" w:rsidRPr="00392903" w:rsidTr="00646D3A">
        <w:tc>
          <w:tcPr>
            <w:tcW w:w="4793" w:type="dxa"/>
          </w:tcPr>
          <w:p w:rsidR="00646D3A" w:rsidRPr="00392903" w:rsidRDefault="00646D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646D3A" w:rsidRPr="00392903" w:rsidRDefault="00646D3A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646D3A" w:rsidRPr="00392903" w:rsidRDefault="00646D3A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646D3A" w:rsidRPr="00392903" w:rsidRDefault="00646D3A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646D3A" w:rsidRPr="0004027D" w:rsidRDefault="00646D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646D3A" w:rsidRPr="00392903" w:rsidTr="00646D3A">
        <w:tc>
          <w:tcPr>
            <w:tcW w:w="4793" w:type="dxa"/>
          </w:tcPr>
          <w:p w:rsidR="00646D3A" w:rsidRPr="00646D3A" w:rsidRDefault="00646D3A" w:rsidP="00993FBA">
            <w:pPr>
              <w:jc w:val="left"/>
            </w:pPr>
            <w:r w:rsidRPr="00646D3A">
              <w:t>Упражнение</w:t>
            </w:r>
            <w:r>
              <w:t>:</w:t>
            </w:r>
            <w:r w:rsidRPr="00646D3A">
              <w:t xml:space="preserve"> «Учимся плясать по-русски» муз. С.</w:t>
            </w:r>
            <w:r>
              <w:t xml:space="preserve"> </w:t>
            </w:r>
            <w:proofErr w:type="spellStart"/>
            <w:r w:rsidRPr="00646D3A">
              <w:t>Вольфендон</w:t>
            </w:r>
            <w:proofErr w:type="spellEnd"/>
            <w:r>
              <w:t>.</w:t>
            </w:r>
          </w:p>
          <w:p w:rsidR="00646D3A" w:rsidRPr="00646D3A" w:rsidRDefault="00646D3A" w:rsidP="00993FBA">
            <w:pPr>
              <w:jc w:val="left"/>
            </w:pPr>
            <w:r w:rsidRPr="00646D3A">
              <w:t xml:space="preserve"> Слушание</w:t>
            </w:r>
            <w:r>
              <w:t>:</w:t>
            </w:r>
            <w:r w:rsidRPr="00646D3A">
              <w:t xml:space="preserve"> </w:t>
            </w:r>
            <w:r>
              <w:t xml:space="preserve">«Москва» муз. О. </w:t>
            </w:r>
            <w:proofErr w:type="spellStart"/>
            <w:r>
              <w:t>Газманова</w:t>
            </w:r>
            <w:proofErr w:type="spellEnd"/>
            <w:r>
              <w:t>.</w:t>
            </w:r>
          </w:p>
          <w:p w:rsidR="00646D3A" w:rsidRPr="00646D3A" w:rsidRDefault="00646D3A" w:rsidP="00993FBA">
            <w:pPr>
              <w:jc w:val="left"/>
            </w:pPr>
            <w:r w:rsidRPr="00646D3A">
              <w:t>Пение песен</w:t>
            </w:r>
            <w:r>
              <w:t>:</w:t>
            </w:r>
            <w:r w:rsidRPr="00646D3A">
              <w:t xml:space="preserve"> «Едем мы по улицам» муз. Е.</w:t>
            </w:r>
            <w:r>
              <w:t xml:space="preserve"> </w:t>
            </w:r>
            <w:proofErr w:type="spellStart"/>
            <w:r w:rsidRPr="00646D3A">
              <w:t>Тиличевой</w:t>
            </w:r>
            <w:proofErr w:type="spellEnd"/>
            <w:r>
              <w:t>,</w:t>
            </w:r>
            <w:r w:rsidRPr="00646D3A">
              <w:t xml:space="preserve"> «Москвичи» муз. М. </w:t>
            </w:r>
            <w:proofErr w:type="spellStart"/>
            <w:r w:rsidRPr="00646D3A">
              <w:t>Блантера</w:t>
            </w:r>
            <w:proofErr w:type="spellEnd"/>
            <w:r>
              <w:t>.</w:t>
            </w:r>
            <w:r w:rsidRPr="00646D3A">
              <w:t xml:space="preserve">                         Танец</w:t>
            </w:r>
            <w:r>
              <w:t>:</w:t>
            </w:r>
            <w:r w:rsidRPr="00646D3A">
              <w:t xml:space="preserve"> «Полька» муз. А. </w:t>
            </w:r>
            <w:proofErr w:type="spellStart"/>
            <w:r w:rsidRPr="00646D3A">
              <w:t>Жилинского</w:t>
            </w:r>
            <w:proofErr w:type="spellEnd"/>
            <w:r>
              <w:t>.</w:t>
            </w:r>
            <w:r w:rsidRPr="00646D3A">
              <w:t xml:space="preserve">                           Игра</w:t>
            </w:r>
            <w:r>
              <w:t>:</w:t>
            </w:r>
            <w:r w:rsidRPr="00646D3A">
              <w:t xml:space="preserve"> «Будь ловким» муз. Ломовой</w:t>
            </w:r>
            <w:r>
              <w:t>.</w:t>
            </w:r>
          </w:p>
        </w:tc>
        <w:tc>
          <w:tcPr>
            <w:tcW w:w="2268" w:type="dxa"/>
          </w:tcPr>
          <w:p w:rsidR="00646D3A" w:rsidRPr="00BE6342" w:rsidRDefault="00646D3A" w:rsidP="00993FBA">
            <w:pPr>
              <w:jc w:val="left"/>
            </w:pPr>
            <w:r w:rsidRPr="00BE6342">
              <w:t>Игры: «Тише едешь дальше будешь»</w:t>
            </w:r>
            <w:r>
              <w:t>,</w:t>
            </w:r>
            <w:r w:rsidRPr="00BE6342">
              <w:t xml:space="preserve"> «Регулировщик»</w:t>
            </w:r>
            <w:r>
              <w:t>,</w:t>
            </w:r>
            <w:r w:rsidRPr="00BE6342">
              <w:t xml:space="preserve"> «Мышеловка»</w:t>
            </w:r>
            <w:r>
              <w:t>.</w:t>
            </w:r>
          </w:p>
          <w:p w:rsidR="00646D3A" w:rsidRPr="00392903" w:rsidRDefault="00646D3A" w:rsidP="00993FBA">
            <w:pPr>
              <w:jc w:val="left"/>
            </w:pPr>
          </w:p>
        </w:tc>
        <w:tc>
          <w:tcPr>
            <w:tcW w:w="3260" w:type="dxa"/>
          </w:tcPr>
          <w:p w:rsidR="00646D3A" w:rsidRPr="00392903" w:rsidRDefault="00646D3A" w:rsidP="00646D3A">
            <w:pPr>
              <w:jc w:val="left"/>
            </w:pPr>
            <w:r>
              <w:t>Игры и упражнения</w:t>
            </w:r>
            <w:r w:rsidRPr="009E38C9">
              <w:t>:</w:t>
            </w:r>
            <w:r>
              <w:t xml:space="preserve">  «Где мы были, мы не скажем», «Круги на воде», «Испорченный телефон», «Кто  быстрее соберет», «Неоконченный рассказ»;                                        «Путешествие по московским улицам»,  «Семья - собираемся в музей»</w:t>
            </w:r>
            <w:r w:rsidRPr="009E38C9">
              <w:t xml:space="preserve"> </w:t>
            </w:r>
            <w:r>
              <w:t>(с</w:t>
            </w:r>
            <w:r w:rsidRPr="009E38C9">
              <w:t>южетно-ролевые</w:t>
            </w:r>
            <w:r>
              <w:t>).</w:t>
            </w:r>
          </w:p>
        </w:tc>
        <w:tc>
          <w:tcPr>
            <w:tcW w:w="2552" w:type="dxa"/>
          </w:tcPr>
          <w:p w:rsidR="00646D3A" w:rsidRPr="00392903" w:rsidRDefault="00646D3A" w:rsidP="00993FBA">
            <w:pPr>
              <w:jc w:val="left"/>
            </w:pPr>
            <w:r>
              <w:t>Продолжаем формировать навыки наведения порядка в шкафах и игровых уголках.</w:t>
            </w:r>
          </w:p>
        </w:tc>
        <w:tc>
          <w:tcPr>
            <w:tcW w:w="2899" w:type="dxa"/>
          </w:tcPr>
          <w:p w:rsidR="00646D3A" w:rsidRPr="005A12C0" w:rsidRDefault="00D0583D" w:rsidP="00993FBA">
            <w:pPr>
              <w:jc w:val="left"/>
            </w:pPr>
            <w:r w:rsidRPr="008978CC">
              <w:rPr>
                <w:u w:val="single"/>
              </w:rPr>
              <w:t>Физкультурный досуг:</w:t>
            </w:r>
            <w:r>
              <w:t xml:space="preserve">  «Юный регулировщик»</w:t>
            </w:r>
          </w:p>
        </w:tc>
      </w:tr>
    </w:tbl>
    <w:p w:rsidR="001675C9" w:rsidRPr="00722FE3" w:rsidRDefault="001675C9" w:rsidP="001675C9">
      <w:pPr>
        <w:rPr>
          <w:b/>
          <w:bCs/>
          <w:sz w:val="28"/>
        </w:rPr>
      </w:pPr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1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D370BB" w:rsidRPr="00392903" w:rsidTr="00D370BB">
        <w:tc>
          <w:tcPr>
            <w:tcW w:w="4793" w:type="dxa"/>
          </w:tcPr>
          <w:p w:rsidR="00D370BB" w:rsidRPr="00392903" w:rsidRDefault="00D370BB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D370BB" w:rsidRPr="00392903" w:rsidRDefault="00D370BB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D370BB" w:rsidRPr="00392903" w:rsidRDefault="00D370BB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D370BB" w:rsidRPr="00392903" w:rsidRDefault="00D370BB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D370BB" w:rsidRPr="00392903" w:rsidRDefault="00D370BB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D370BB" w:rsidRPr="00392903" w:rsidTr="00D370BB">
        <w:tc>
          <w:tcPr>
            <w:tcW w:w="4793" w:type="dxa"/>
          </w:tcPr>
          <w:p w:rsidR="00D370BB" w:rsidRDefault="00D370BB" w:rsidP="00D370BB">
            <w:pPr>
              <w:jc w:val="left"/>
            </w:pPr>
            <w:proofErr w:type="gramStart"/>
            <w:r w:rsidRPr="004277BD">
              <w:rPr>
                <w:u w:val="single"/>
              </w:rPr>
              <w:t>Образовательные:</w:t>
            </w:r>
            <w:r>
              <w:t xml:space="preserve"> познакомить с правилами дорожного движения. </w:t>
            </w:r>
            <w:proofErr w:type="gramEnd"/>
          </w:p>
          <w:p w:rsidR="00D370BB" w:rsidRPr="00392903" w:rsidRDefault="00D370BB" w:rsidP="0095683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 w:rsidRPr="004F03A1">
              <w:rPr>
                <w:u w:val="single"/>
              </w:rPr>
              <w:t>:</w:t>
            </w:r>
            <w:r>
              <w:t xml:space="preserve"> воспитывать уважение к труду людей работающих на спецтранспорте.                          </w:t>
            </w:r>
            <w:proofErr w:type="gramStart"/>
            <w:r w:rsidRPr="004F03A1">
              <w:rPr>
                <w:u w:val="single"/>
              </w:rPr>
              <w:t>Развивающие</w:t>
            </w:r>
            <w:proofErr w:type="gramEnd"/>
            <w:r w:rsidRPr="004F03A1">
              <w:rPr>
                <w:u w:val="single"/>
              </w:rPr>
              <w:t>:</w:t>
            </w:r>
            <w:r>
              <w:t xml:space="preserve"> развивать </w:t>
            </w:r>
            <w:r w:rsidR="0095683A">
              <w:t>внимание,</w:t>
            </w:r>
            <w:r>
              <w:t xml:space="preserve"> логическое мышление.</w:t>
            </w:r>
          </w:p>
        </w:tc>
        <w:tc>
          <w:tcPr>
            <w:tcW w:w="2268" w:type="dxa"/>
          </w:tcPr>
          <w:p w:rsidR="00D370BB" w:rsidRPr="00392903" w:rsidRDefault="00D370BB" w:rsidP="00FF49CA">
            <w:pPr>
              <w:jc w:val="left"/>
            </w:pPr>
            <w:r w:rsidRPr="00392903">
              <w:t>«Транспорт. Правила дорожного движения. Профессии»</w:t>
            </w:r>
          </w:p>
        </w:tc>
        <w:tc>
          <w:tcPr>
            <w:tcW w:w="3260" w:type="dxa"/>
          </w:tcPr>
          <w:p w:rsidR="00D370BB" w:rsidRDefault="00D370BB" w:rsidP="00993FBA">
            <w:pPr>
              <w:jc w:val="left"/>
            </w:pPr>
            <w:r w:rsidRPr="00BE6342">
              <w:t>Беседы о правилах дорожного движения</w:t>
            </w:r>
            <w:r>
              <w:t>; п</w:t>
            </w:r>
            <w:r w:rsidRPr="00BE6342">
              <w:t>риглашение в гости сотрудника ГАИ.</w:t>
            </w:r>
          </w:p>
          <w:p w:rsidR="00D370BB" w:rsidRPr="00392903" w:rsidRDefault="00D370BB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D370BB" w:rsidRPr="00392903" w:rsidRDefault="00D370BB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«Геометрические фигуры»</w:t>
            </w:r>
            <w:r>
              <w:t>.</w:t>
            </w:r>
          </w:p>
          <w:p w:rsidR="00D370BB" w:rsidRDefault="00D370BB" w:rsidP="00993FBA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</w:t>
            </w:r>
            <w:r w:rsidR="00EF5811">
              <w:t>«Повторение»</w:t>
            </w:r>
            <w:r>
              <w:t>.</w:t>
            </w:r>
          </w:p>
          <w:p w:rsidR="001E243C" w:rsidRPr="00392903" w:rsidRDefault="001E243C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Ц</w:t>
            </w:r>
            <w:proofErr w:type="gramEnd"/>
            <w:r>
              <w:t>»</w:t>
            </w:r>
          </w:p>
          <w:p w:rsidR="00D370BB" w:rsidRDefault="00D370BB" w:rsidP="00993FBA">
            <w:pPr>
              <w:jc w:val="left"/>
            </w:pPr>
          </w:p>
          <w:p w:rsidR="00EF5811" w:rsidRPr="00392903" w:rsidRDefault="00EF5811" w:rsidP="00993FBA">
            <w:pPr>
              <w:jc w:val="left"/>
            </w:pPr>
            <w:r>
              <w:t>Итоговая диагностика*.</w:t>
            </w:r>
          </w:p>
        </w:tc>
        <w:tc>
          <w:tcPr>
            <w:tcW w:w="2552" w:type="dxa"/>
          </w:tcPr>
          <w:p w:rsidR="00D370BB" w:rsidRDefault="00D370BB" w:rsidP="00993FBA">
            <w:pPr>
              <w:jc w:val="left"/>
            </w:pPr>
            <w:r>
              <w:t>А. Дорохов «</w:t>
            </w:r>
            <w:proofErr w:type="gramStart"/>
            <w:r>
              <w:t>Зеленый</w:t>
            </w:r>
            <w:proofErr w:type="gramEnd"/>
            <w:r>
              <w:t xml:space="preserve">… Желтый…. Красный!», </w:t>
            </w:r>
          </w:p>
          <w:p w:rsidR="00D370BB" w:rsidRDefault="00D370BB" w:rsidP="00993FBA">
            <w:pPr>
              <w:jc w:val="left"/>
            </w:pPr>
            <w:r>
              <w:t xml:space="preserve">С. Михалков «Дядя Степа </w:t>
            </w:r>
            <w:proofErr w:type="gramStart"/>
            <w:r>
              <w:t>–м</w:t>
            </w:r>
            <w:proofErr w:type="gramEnd"/>
            <w:r>
              <w:t xml:space="preserve">илиционер», </w:t>
            </w:r>
          </w:p>
          <w:p w:rsidR="00D370BB" w:rsidRDefault="00D370BB" w:rsidP="00993FBA">
            <w:pPr>
              <w:jc w:val="left"/>
            </w:pPr>
            <w:r>
              <w:t xml:space="preserve">А. Иванов «Велосипедист», «Как неразлучные друзья дорогу переходили», </w:t>
            </w:r>
          </w:p>
          <w:p w:rsidR="00D370BB" w:rsidRDefault="00D370BB" w:rsidP="00993FBA">
            <w:pPr>
              <w:jc w:val="left"/>
            </w:pPr>
            <w:r>
              <w:t>Г. Георгиев «Светофор»,</w:t>
            </w:r>
          </w:p>
          <w:p w:rsidR="00D370BB" w:rsidRDefault="00D370BB" w:rsidP="00993FBA">
            <w:pPr>
              <w:jc w:val="left"/>
            </w:pPr>
            <w:r>
              <w:t xml:space="preserve">А.  </w:t>
            </w:r>
            <w:proofErr w:type="spellStart"/>
            <w:r>
              <w:t>Дугилов</w:t>
            </w:r>
            <w:proofErr w:type="spellEnd"/>
            <w:r>
              <w:t xml:space="preserve">  «Моя улица»,</w:t>
            </w:r>
          </w:p>
          <w:p w:rsidR="00D370BB" w:rsidRDefault="00D370BB" w:rsidP="00993FBA">
            <w:pPr>
              <w:jc w:val="left"/>
            </w:pPr>
            <w:r>
              <w:t>М. Кривич «Школа пешеходов»,</w:t>
            </w:r>
          </w:p>
          <w:p w:rsidR="00D370BB" w:rsidRPr="00392903" w:rsidRDefault="00D370BB" w:rsidP="00993FBA">
            <w:pPr>
              <w:jc w:val="left"/>
            </w:pPr>
            <w:r>
              <w:t>Н. Носов «Автомобиль».</w:t>
            </w:r>
          </w:p>
        </w:tc>
        <w:tc>
          <w:tcPr>
            <w:tcW w:w="2899" w:type="dxa"/>
          </w:tcPr>
          <w:p w:rsidR="00D370BB" w:rsidRDefault="00D370BB" w:rsidP="00993FBA">
            <w:pPr>
              <w:jc w:val="left"/>
            </w:pPr>
            <w:r w:rsidRPr="00E21BCC">
              <w:rPr>
                <w:u w:val="single"/>
              </w:rPr>
              <w:t>Аппликация</w:t>
            </w:r>
            <w:r>
              <w:t>: «На нашей улице»</w:t>
            </w:r>
            <w:r w:rsidR="005369DB">
              <w:t>, «Сказочный ковер-самолет»</w:t>
            </w:r>
            <w:r>
              <w:t xml:space="preserve">.          </w:t>
            </w:r>
          </w:p>
          <w:p w:rsidR="00D370BB" w:rsidRDefault="00D370BB" w:rsidP="00993FBA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>
              <w:t>«Улица города», «Дорожные знаки», «Врачи спешат на помощь».</w:t>
            </w:r>
          </w:p>
          <w:p w:rsidR="00D370BB" w:rsidRPr="009E38C9" w:rsidRDefault="00D370BB" w:rsidP="00993FBA">
            <w:pPr>
              <w:jc w:val="left"/>
              <w:rPr>
                <w:color w:val="FF0000"/>
                <w:u w:val="single"/>
              </w:rPr>
            </w:pPr>
            <w:r>
              <w:rPr>
                <w:u w:val="single"/>
              </w:rPr>
              <w:t>Конструирование, ручной труд</w:t>
            </w:r>
            <w:r>
              <w:t xml:space="preserve">: «Светофор» (природный материал и </w:t>
            </w:r>
            <w:r w:rsidRPr="00BE6342">
              <w:t>бумага), «Дорожные знаки» (бросовый материал)</w:t>
            </w:r>
            <w:r>
              <w:t>.</w:t>
            </w:r>
          </w:p>
        </w:tc>
      </w:tr>
      <w:tr w:rsidR="00D370BB" w:rsidRPr="00392903" w:rsidTr="00D370BB">
        <w:tc>
          <w:tcPr>
            <w:tcW w:w="4793" w:type="dxa"/>
          </w:tcPr>
          <w:p w:rsidR="00D370BB" w:rsidRPr="00392903" w:rsidRDefault="00D370BB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D370BB" w:rsidRPr="00392903" w:rsidRDefault="00D370BB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D370BB" w:rsidRPr="00392903" w:rsidRDefault="00D370BB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D370BB" w:rsidRPr="00392903" w:rsidRDefault="00D370BB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D370BB" w:rsidRPr="0004027D" w:rsidRDefault="00D370BB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D0583D" w:rsidRPr="00392903" w:rsidTr="00D370BB">
        <w:tc>
          <w:tcPr>
            <w:tcW w:w="4793" w:type="dxa"/>
          </w:tcPr>
          <w:p w:rsidR="00D0583D" w:rsidRDefault="00D0583D" w:rsidP="00993FBA">
            <w:pPr>
              <w:jc w:val="left"/>
            </w:pPr>
            <w:r w:rsidRPr="00D370BB">
              <w:t>Упражнение</w:t>
            </w:r>
            <w:r>
              <w:t>:</w:t>
            </w:r>
            <w:r w:rsidRPr="00D370BB">
              <w:t xml:space="preserve"> «Машина» муз. </w:t>
            </w:r>
            <w:r>
              <w:t xml:space="preserve">М. </w:t>
            </w:r>
            <w:proofErr w:type="spellStart"/>
            <w:r w:rsidRPr="00D370BB">
              <w:t>Раухверг</w:t>
            </w:r>
            <w:r>
              <w:t>ера</w:t>
            </w:r>
            <w:proofErr w:type="spellEnd"/>
            <w:r>
              <w:t>.</w:t>
            </w:r>
            <w:r w:rsidRPr="00D370BB">
              <w:t xml:space="preserve">                            Слушание</w:t>
            </w:r>
            <w:r>
              <w:t>:</w:t>
            </w:r>
            <w:r w:rsidRPr="00D370BB">
              <w:t xml:space="preserve"> «Поехал Тит – по дрова» Г.</w:t>
            </w:r>
            <w:r>
              <w:t xml:space="preserve"> </w:t>
            </w:r>
            <w:r w:rsidRPr="00D370BB">
              <w:t>Свиридов</w:t>
            </w:r>
            <w:r>
              <w:t>.</w:t>
            </w:r>
          </w:p>
          <w:p w:rsidR="00D0583D" w:rsidRPr="00D370BB" w:rsidRDefault="00D0583D" w:rsidP="00993FBA">
            <w:pPr>
              <w:jc w:val="left"/>
            </w:pPr>
            <w:r w:rsidRPr="00D370BB">
              <w:t>Пение песен</w:t>
            </w:r>
            <w:r>
              <w:t>:</w:t>
            </w:r>
            <w:r w:rsidRPr="00D370BB">
              <w:t xml:space="preserve"> «Ехали» муз. А. Филиппенко</w:t>
            </w:r>
            <w:r>
              <w:t>.</w:t>
            </w:r>
            <w:r w:rsidRPr="00D370BB">
              <w:t xml:space="preserve"> «Танец веселых огней» муз. А. </w:t>
            </w:r>
            <w:proofErr w:type="spellStart"/>
            <w:r w:rsidRPr="00D370BB">
              <w:t>Жилинского</w:t>
            </w:r>
            <w:proofErr w:type="spellEnd"/>
            <w:r>
              <w:t>.</w:t>
            </w:r>
            <w:r w:rsidRPr="00D370BB">
              <w:t xml:space="preserve">                      «Игра в домики» муз. В.</w:t>
            </w:r>
            <w:r>
              <w:t xml:space="preserve"> </w:t>
            </w:r>
            <w:r w:rsidRPr="00D370BB">
              <w:t>Витлина</w:t>
            </w:r>
            <w:r>
              <w:t>.</w:t>
            </w:r>
          </w:p>
        </w:tc>
        <w:tc>
          <w:tcPr>
            <w:tcW w:w="2268" w:type="dxa"/>
          </w:tcPr>
          <w:p w:rsidR="00D0583D" w:rsidRPr="00392903" w:rsidRDefault="00D0583D" w:rsidP="00993FBA">
            <w:pPr>
              <w:jc w:val="left"/>
            </w:pPr>
            <w:r>
              <w:t xml:space="preserve">Игры: «Светофор», «Дорожка препятствий», «Кого назвали </w:t>
            </w:r>
            <w:proofErr w:type="gramStart"/>
            <w:r>
              <w:t>тот</w:t>
            </w:r>
            <w:proofErr w:type="gramEnd"/>
            <w:r>
              <w:t xml:space="preserve"> и ловит»,  «Стой».</w:t>
            </w:r>
          </w:p>
        </w:tc>
        <w:tc>
          <w:tcPr>
            <w:tcW w:w="3260" w:type="dxa"/>
          </w:tcPr>
          <w:p w:rsidR="00D0583D" w:rsidRPr="00392903" w:rsidRDefault="00D0583D" w:rsidP="00D370BB">
            <w:pPr>
              <w:jc w:val="left"/>
            </w:pPr>
            <w:r>
              <w:t>Игры и упражнения</w:t>
            </w:r>
            <w:r w:rsidRPr="009E38C9">
              <w:t xml:space="preserve">: </w:t>
            </w:r>
            <w:r>
              <w:t>«Дверная скважина», «Отвечай быстро», «Будь внимателен»;</w:t>
            </w:r>
            <w:r w:rsidRPr="009E38C9">
              <w:t xml:space="preserve">                        </w:t>
            </w:r>
            <w:r>
              <w:t xml:space="preserve">«Семья </w:t>
            </w:r>
            <w:proofErr w:type="gramStart"/>
            <w:r>
              <w:t>-е</w:t>
            </w:r>
            <w:proofErr w:type="gramEnd"/>
            <w:r>
              <w:t>дем на дачу», «Регулировщик» (с</w:t>
            </w:r>
            <w:r w:rsidRPr="009E38C9">
              <w:t>южетно-ролевые</w:t>
            </w:r>
            <w:r>
              <w:t>).</w:t>
            </w:r>
          </w:p>
        </w:tc>
        <w:tc>
          <w:tcPr>
            <w:tcW w:w="2552" w:type="dxa"/>
          </w:tcPr>
          <w:p w:rsidR="00D0583D" w:rsidRPr="00392903" w:rsidRDefault="00D0583D" w:rsidP="00D370BB">
            <w:pPr>
              <w:jc w:val="left"/>
            </w:pPr>
            <w:r>
              <w:t>Уборка участка от бумажек; учить детей ухаживать за клумбами.</w:t>
            </w:r>
          </w:p>
        </w:tc>
        <w:tc>
          <w:tcPr>
            <w:tcW w:w="2899" w:type="dxa"/>
          </w:tcPr>
          <w:p w:rsidR="00D0583D" w:rsidRDefault="00D0583D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0583D" w:rsidRDefault="00D0583D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>Настольная познав</w:t>
            </w:r>
            <w:proofErr w:type="gramStart"/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и</w:t>
            </w:r>
            <w:proofErr w:type="gramEnd"/>
            <w:r>
              <w:rPr>
                <w:u w:val="single"/>
              </w:rPr>
              <w:t xml:space="preserve">гра «Мир чудес»: </w:t>
            </w:r>
            <w:proofErr w:type="spellStart"/>
            <w:r w:rsidRPr="00742DBE">
              <w:t>интегр</w:t>
            </w:r>
            <w:proofErr w:type="spellEnd"/>
            <w:r>
              <w:t>. занятие «Транспорт»</w:t>
            </w:r>
          </w:p>
          <w:p w:rsidR="00D0583D" w:rsidRDefault="00D0583D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«Веселый карандашик»:</w:t>
            </w:r>
          </w:p>
          <w:p w:rsidR="00D0583D" w:rsidRDefault="00D0583D" w:rsidP="00D0583D">
            <w:pPr>
              <w:jc w:val="left"/>
            </w:pPr>
            <w:proofErr w:type="spellStart"/>
            <w:r>
              <w:t>инт</w:t>
            </w:r>
            <w:proofErr w:type="spellEnd"/>
            <w:r>
              <w:t>. занятие «</w:t>
            </w:r>
            <w:r w:rsidR="00D20598">
              <w:t>Я хочу ст</w:t>
            </w:r>
            <w:r>
              <w:t>ать…»</w:t>
            </w:r>
          </w:p>
        </w:tc>
      </w:tr>
    </w:tbl>
    <w:p w:rsidR="00846E4E" w:rsidRDefault="00846E4E" w:rsidP="00846E4E">
      <w:pPr>
        <w:jc w:val="left"/>
        <w:rPr>
          <w:i/>
          <w:sz w:val="20"/>
          <w:szCs w:val="20"/>
        </w:rPr>
      </w:pPr>
    </w:p>
    <w:p w:rsidR="00846E4E" w:rsidRPr="006B5927" w:rsidRDefault="00846E4E" w:rsidP="00846E4E">
      <w:pPr>
        <w:jc w:val="left"/>
        <w:rPr>
          <w:i/>
          <w:sz w:val="20"/>
          <w:szCs w:val="20"/>
        </w:rPr>
      </w:pPr>
      <w:proofErr w:type="gramStart"/>
      <w:r w:rsidRPr="006B5927">
        <w:rPr>
          <w:i/>
          <w:sz w:val="20"/>
          <w:szCs w:val="20"/>
        </w:rPr>
        <w:t>* Заполнение диагностических карт воспитателями, педагогом-психологом; речевых карт учителем-логопедом (учите</w:t>
      </w:r>
      <w:r>
        <w:rPr>
          <w:i/>
          <w:sz w:val="20"/>
          <w:szCs w:val="20"/>
        </w:rPr>
        <w:t xml:space="preserve">лем-дефектологом); </w:t>
      </w:r>
      <w:r w:rsidR="00177BEA" w:rsidRPr="006B5927">
        <w:rPr>
          <w:i/>
          <w:sz w:val="20"/>
          <w:szCs w:val="20"/>
        </w:rPr>
        <w:t>диагностических карт</w:t>
      </w:r>
      <w:r w:rsidR="00177BEA">
        <w:rPr>
          <w:i/>
          <w:sz w:val="20"/>
          <w:szCs w:val="20"/>
        </w:rPr>
        <w:t xml:space="preserve"> готовности детей к школе (подготовительная группа) (педагогом-психологом) – итоговая диагностика;</w:t>
      </w:r>
      <w:r>
        <w:rPr>
          <w:i/>
          <w:sz w:val="20"/>
          <w:szCs w:val="20"/>
        </w:rPr>
        <w:t xml:space="preserve"> «анкет выпускника» (педагогом-психологом)</w:t>
      </w:r>
      <w:r w:rsidR="00177BEA">
        <w:rPr>
          <w:i/>
          <w:sz w:val="20"/>
          <w:szCs w:val="20"/>
        </w:rPr>
        <w:t>.</w:t>
      </w:r>
      <w:proofErr w:type="gramEnd"/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2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95683A" w:rsidRPr="00392903" w:rsidTr="0095683A">
        <w:trPr>
          <w:trHeight w:val="468"/>
        </w:trPr>
        <w:tc>
          <w:tcPr>
            <w:tcW w:w="4793" w:type="dxa"/>
          </w:tcPr>
          <w:p w:rsidR="0095683A" w:rsidRPr="00392903" w:rsidRDefault="0095683A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95683A" w:rsidRPr="00392903" w:rsidRDefault="0095683A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95683A" w:rsidRPr="00392903" w:rsidRDefault="009568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95683A" w:rsidRPr="00392903" w:rsidRDefault="009568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95683A" w:rsidRPr="00392903" w:rsidRDefault="009568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95683A" w:rsidRPr="00392903" w:rsidTr="0095683A">
        <w:tc>
          <w:tcPr>
            <w:tcW w:w="4793" w:type="dxa"/>
          </w:tcPr>
          <w:p w:rsidR="0095683A" w:rsidRDefault="0095683A" w:rsidP="0095683A">
            <w:pPr>
              <w:jc w:val="left"/>
            </w:pPr>
            <w:r w:rsidRPr="004277BD">
              <w:rPr>
                <w:u w:val="single"/>
              </w:rPr>
              <w:t>Образовательные:</w:t>
            </w:r>
            <w:r>
              <w:t xml:space="preserve"> обобщать материал по теме «День Победы».</w:t>
            </w:r>
          </w:p>
          <w:p w:rsidR="0095683A" w:rsidRDefault="0095683A" w:rsidP="0095683A">
            <w:pPr>
              <w:jc w:val="left"/>
            </w:pPr>
            <w:proofErr w:type="gramStart"/>
            <w:r>
              <w:rPr>
                <w:u w:val="single"/>
              </w:rPr>
              <w:t>Воспитательные</w:t>
            </w:r>
            <w:r w:rsidRPr="004F0C61">
              <w:rPr>
                <w:u w:val="single"/>
              </w:rPr>
              <w:t>:</w:t>
            </w:r>
            <w:r>
              <w:t xml:space="preserve"> воспитывать любовь к Родине; уважительное отношение к защитникам нашего Отечества; чувство патриотизма. </w:t>
            </w:r>
            <w:proofErr w:type="gramEnd"/>
          </w:p>
          <w:p w:rsidR="0095683A" w:rsidRPr="00392903" w:rsidRDefault="0095683A" w:rsidP="0095683A">
            <w:pPr>
              <w:jc w:val="left"/>
            </w:pPr>
            <w:r w:rsidRPr="004F0C61">
              <w:rPr>
                <w:u w:val="single"/>
              </w:rPr>
              <w:t>Развивающие:</w:t>
            </w:r>
            <w:r>
              <w:rPr>
                <w:u w:val="single"/>
              </w:rPr>
              <w:t xml:space="preserve"> </w:t>
            </w:r>
            <w:r>
              <w:t>развивать навыки творческого рассказывания, логическое мышление.</w:t>
            </w:r>
          </w:p>
        </w:tc>
        <w:tc>
          <w:tcPr>
            <w:tcW w:w="2268" w:type="dxa"/>
          </w:tcPr>
          <w:p w:rsidR="0095683A" w:rsidRPr="00392903" w:rsidRDefault="0095683A" w:rsidP="00FF49CA">
            <w:pPr>
              <w:jc w:val="left"/>
            </w:pPr>
            <w:r w:rsidRPr="00392903">
              <w:t>«День Победы. Защитники Отечества»</w:t>
            </w:r>
          </w:p>
        </w:tc>
        <w:tc>
          <w:tcPr>
            <w:tcW w:w="3260" w:type="dxa"/>
          </w:tcPr>
          <w:p w:rsidR="0095683A" w:rsidRPr="00BE6342" w:rsidRDefault="0095683A" w:rsidP="00993FBA">
            <w:pPr>
              <w:jc w:val="left"/>
            </w:pPr>
            <w:r>
              <w:t>Беседы о Великой Отечественной войне, о подвиге советских людей вставших на защиту своей Отчизны; ф</w:t>
            </w:r>
            <w:r w:rsidRPr="00BE6342">
              <w:t>отовыставка</w:t>
            </w:r>
            <w:r>
              <w:t xml:space="preserve"> «Те, кто участвовал</w:t>
            </w:r>
            <w:r w:rsidRPr="00BE6342">
              <w:t xml:space="preserve"> в Победе»</w:t>
            </w:r>
            <w:r>
              <w:t>.</w:t>
            </w:r>
            <w:r w:rsidRPr="00BE6342">
              <w:t xml:space="preserve"> </w:t>
            </w:r>
          </w:p>
          <w:p w:rsidR="0095683A" w:rsidRPr="00392903" w:rsidRDefault="0095683A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95683A" w:rsidRPr="00392903" w:rsidRDefault="0095683A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«Ориентировка в пространстве»</w:t>
            </w:r>
          </w:p>
          <w:p w:rsidR="0095683A" w:rsidRDefault="0095683A" w:rsidP="00993FBA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</w:t>
            </w:r>
            <w:r>
              <w:t>«Повторение».</w:t>
            </w:r>
          </w:p>
          <w:p w:rsidR="003E600B" w:rsidRDefault="003E600B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Ф»</w:t>
            </w:r>
          </w:p>
          <w:p w:rsidR="0095683A" w:rsidRPr="00392903" w:rsidRDefault="0095683A" w:rsidP="0095683A">
            <w:pPr>
              <w:jc w:val="left"/>
            </w:pPr>
            <w:r>
              <w:t>Итоговая диагностика*.</w:t>
            </w:r>
          </w:p>
        </w:tc>
        <w:tc>
          <w:tcPr>
            <w:tcW w:w="2552" w:type="dxa"/>
          </w:tcPr>
          <w:p w:rsidR="0095683A" w:rsidRDefault="0095683A" w:rsidP="0095683A">
            <w:pPr>
              <w:jc w:val="left"/>
            </w:pPr>
            <w:r>
              <w:t>А. Алексин «Сигнальщики и горнисты»,</w:t>
            </w:r>
          </w:p>
          <w:p w:rsidR="0095683A" w:rsidRDefault="0095683A" w:rsidP="0095683A">
            <w:pPr>
              <w:jc w:val="left"/>
            </w:pPr>
            <w:r>
              <w:t>С. Кассиль «Рассказы», «Твои защитники».</w:t>
            </w:r>
          </w:p>
          <w:p w:rsidR="0095683A" w:rsidRPr="00392903" w:rsidRDefault="0095683A" w:rsidP="0095683A">
            <w:pPr>
              <w:jc w:val="left"/>
            </w:pPr>
            <w:r>
              <w:t>Б. Полевой «Повесть о настоящем человеке».</w:t>
            </w:r>
          </w:p>
        </w:tc>
        <w:tc>
          <w:tcPr>
            <w:tcW w:w="2899" w:type="dxa"/>
          </w:tcPr>
          <w:p w:rsidR="0095683A" w:rsidRDefault="0095683A" w:rsidP="00993FBA">
            <w:pPr>
              <w:jc w:val="left"/>
            </w:pPr>
            <w:r>
              <w:rPr>
                <w:u w:val="single"/>
              </w:rPr>
              <w:t>Лепка</w:t>
            </w:r>
            <w:r>
              <w:t xml:space="preserve">: «Боевая техника».          </w:t>
            </w:r>
            <w:r>
              <w:rPr>
                <w:u w:val="single"/>
              </w:rPr>
              <w:t xml:space="preserve">Рисование: </w:t>
            </w:r>
            <w:r>
              <w:t>«Салют на красной площади», «Парад на Красной площади», «Самолеты в воздухе».</w:t>
            </w:r>
          </w:p>
          <w:p w:rsidR="0095683A" w:rsidRPr="009E38C9" w:rsidRDefault="0095683A" w:rsidP="00993FBA">
            <w:pPr>
              <w:jc w:val="left"/>
              <w:rPr>
                <w:color w:val="FF0000"/>
                <w:u w:val="single"/>
              </w:rPr>
            </w:pPr>
            <w:r>
              <w:rPr>
                <w:u w:val="single"/>
              </w:rPr>
              <w:t>Конструирование, ручной труд</w:t>
            </w:r>
            <w:r>
              <w:t xml:space="preserve">: «Линия защиты» (коллективная работа), </w:t>
            </w:r>
            <w:r w:rsidRPr="00BE6342">
              <w:t>«Вечный огонь»</w:t>
            </w:r>
            <w:r>
              <w:t>.</w:t>
            </w:r>
          </w:p>
        </w:tc>
      </w:tr>
      <w:tr w:rsidR="0095683A" w:rsidRPr="00392903" w:rsidTr="0095683A">
        <w:tc>
          <w:tcPr>
            <w:tcW w:w="4793" w:type="dxa"/>
          </w:tcPr>
          <w:p w:rsidR="0095683A" w:rsidRPr="00392903" w:rsidRDefault="009568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95683A" w:rsidRPr="00392903" w:rsidRDefault="0095683A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95683A" w:rsidRPr="00392903" w:rsidRDefault="0095683A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95683A" w:rsidRPr="00392903" w:rsidRDefault="0095683A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95683A" w:rsidRPr="0004027D" w:rsidRDefault="0095683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95683A" w:rsidRPr="00392903" w:rsidTr="0095683A">
        <w:tc>
          <w:tcPr>
            <w:tcW w:w="4793" w:type="dxa"/>
          </w:tcPr>
          <w:p w:rsidR="0095683A" w:rsidRDefault="0095683A" w:rsidP="0095683A">
            <w:pPr>
              <w:jc w:val="left"/>
            </w:pPr>
            <w:r w:rsidRPr="0095683A">
              <w:t xml:space="preserve">«Упражнение с султанчиками» муз. </w:t>
            </w:r>
            <w:r w:rsidR="002965B7">
              <w:t xml:space="preserve">М. </w:t>
            </w:r>
            <w:r w:rsidRPr="0095683A">
              <w:t>Сидоровой</w:t>
            </w:r>
            <w:r>
              <w:t>.</w:t>
            </w:r>
            <w:r w:rsidRPr="0095683A">
              <w:t xml:space="preserve">                   </w:t>
            </w:r>
          </w:p>
          <w:p w:rsidR="0095683A" w:rsidRDefault="0095683A" w:rsidP="0095683A">
            <w:pPr>
              <w:jc w:val="left"/>
            </w:pPr>
            <w:r w:rsidRPr="0095683A">
              <w:t>Слушание</w:t>
            </w:r>
            <w:r>
              <w:t>:</w:t>
            </w:r>
            <w:r w:rsidRPr="0095683A">
              <w:t xml:space="preserve"> «День победы» муз. </w:t>
            </w:r>
            <w:r w:rsidR="002965B7">
              <w:t xml:space="preserve">Д. </w:t>
            </w:r>
            <w:proofErr w:type="spellStart"/>
            <w:r w:rsidRPr="0095683A">
              <w:t>Тухманов</w:t>
            </w:r>
            <w:r w:rsidR="002965B7">
              <w:t>а</w:t>
            </w:r>
            <w:proofErr w:type="spellEnd"/>
            <w:r>
              <w:t>.</w:t>
            </w:r>
          </w:p>
          <w:p w:rsidR="002965B7" w:rsidRDefault="0095683A" w:rsidP="0095683A">
            <w:pPr>
              <w:jc w:val="left"/>
            </w:pPr>
            <w:r w:rsidRPr="0095683A">
              <w:t>Пение песен</w:t>
            </w:r>
            <w:r>
              <w:t>:</w:t>
            </w:r>
            <w:r w:rsidRPr="0095683A">
              <w:t xml:space="preserve"> </w:t>
            </w:r>
            <w:r>
              <w:t xml:space="preserve">«Мир нужен всем» муз. </w:t>
            </w:r>
            <w:proofErr w:type="spellStart"/>
            <w:r>
              <w:t>Мураделли</w:t>
            </w:r>
            <w:proofErr w:type="spellEnd"/>
            <w:r>
              <w:t xml:space="preserve">, </w:t>
            </w:r>
            <w:r w:rsidRPr="0095683A">
              <w:t xml:space="preserve">«Ветеранам» муз. </w:t>
            </w:r>
            <w:r w:rsidR="002965B7">
              <w:t xml:space="preserve">М. </w:t>
            </w:r>
            <w:r w:rsidRPr="0095683A">
              <w:t>Сидоровой</w:t>
            </w:r>
            <w:r>
              <w:t>.</w:t>
            </w:r>
            <w:r w:rsidRPr="0095683A">
              <w:t xml:space="preserve">                         </w:t>
            </w:r>
          </w:p>
          <w:p w:rsidR="002965B7" w:rsidRDefault="0095683A" w:rsidP="0095683A">
            <w:pPr>
              <w:jc w:val="left"/>
            </w:pPr>
            <w:r w:rsidRPr="0095683A">
              <w:t>Танец</w:t>
            </w:r>
            <w:r>
              <w:t>:</w:t>
            </w:r>
            <w:r w:rsidRPr="0095683A">
              <w:t xml:space="preserve"> «Салют Победы» муз. </w:t>
            </w:r>
            <w:r w:rsidR="002965B7">
              <w:t xml:space="preserve">А. </w:t>
            </w:r>
            <w:r w:rsidRPr="0095683A">
              <w:t>Филиппенко</w:t>
            </w:r>
            <w:r>
              <w:t>.</w:t>
            </w:r>
            <w:r w:rsidRPr="0095683A">
              <w:t xml:space="preserve">            </w:t>
            </w:r>
          </w:p>
          <w:p w:rsidR="0095683A" w:rsidRPr="0095683A" w:rsidRDefault="0095683A" w:rsidP="0095683A">
            <w:pPr>
              <w:jc w:val="left"/>
            </w:pPr>
            <w:r w:rsidRPr="0095683A">
              <w:t>Игра</w:t>
            </w:r>
            <w:r>
              <w:t>:</w:t>
            </w:r>
            <w:r w:rsidRPr="0095683A">
              <w:t xml:space="preserve"> «Донесение» муз. </w:t>
            </w:r>
            <w:proofErr w:type="spellStart"/>
            <w:r w:rsidRPr="0095683A">
              <w:t>Лановой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95683A" w:rsidRPr="00BE6342" w:rsidRDefault="0095683A" w:rsidP="00993FBA">
            <w:pPr>
              <w:jc w:val="left"/>
            </w:pPr>
            <w:r w:rsidRPr="00BE6342">
              <w:t>Игры: «</w:t>
            </w:r>
            <w:proofErr w:type="gramStart"/>
            <w:r w:rsidRPr="00BE6342">
              <w:t>Быстрые</w:t>
            </w:r>
            <w:proofErr w:type="gramEnd"/>
            <w:r w:rsidRPr="00BE6342">
              <w:t>, ловкие, смелые»</w:t>
            </w:r>
            <w:r>
              <w:t>,</w:t>
            </w:r>
            <w:r w:rsidRPr="00BE6342">
              <w:t xml:space="preserve"> «Дорожка препятствий»</w:t>
            </w:r>
            <w:r>
              <w:t>.</w:t>
            </w:r>
            <w:r w:rsidRPr="00BE6342">
              <w:t xml:space="preserve"> </w:t>
            </w:r>
          </w:p>
          <w:p w:rsidR="0095683A" w:rsidRPr="00392903" w:rsidRDefault="0095683A" w:rsidP="00993FBA">
            <w:pPr>
              <w:jc w:val="left"/>
            </w:pPr>
          </w:p>
        </w:tc>
        <w:tc>
          <w:tcPr>
            <w:tcW w:w="3260" w:type="dxa"/>
          </w:tcPr>
          <w:p w:rsidR="0095683A" w:rsidRDefault="0095683A" w:rsidP="00993FBA">
            <w:pPr>
              <w:jc w:val="left"/>
            </w:pPr>
            <w:r>
              <w:t>Игры и упражнения</w:t>
            </w:r>
            <w:r w:rsidRPr="009E38C9">
              <w:t xml:space="preserve">: </w:t>
            </w:r>
            <w:r>
              <w:t xml:space="preserve">«Неоконченный рассказ», «Повтори – не ошибись»; </w:t>
            </w:r>
          </w:p>
          <w:p w:rsidR="0095683A" w:rsidRPr="00392903" w:rsidRDefault="0095683A" w:rsidP="0095683A">
            <w:pPr>
              <w:jc w:val="left"/>
            </w:pPr>
            <w:r>
              <w:t xml:space="preserve"> «Пограничники»  (</w:t>
            </w:r>
            <w:proofErr w:type="gramStart"/>
            <w:r>
              <w:t>сюжетно-ролевая</w:t>
            </w:r>
            <w:proofErr w:type="gramEnd"/>
            <w:r>
              <w:t>).</w:t>
            </w:r>
          </w:p>
        </w:tc>
        <w:tc>
          <w:tcPr>
            <w:tcW w:w="2552" w:type="dxa"/>
          </w:tcPr>
          <w:p w:rsidR="0095683A" w:rsidRPr="00392903" w:rsidRDefault="0095683A" w:rsidP="0095683A">
            <w:pPr>
              <w:jc w:val="left"/>
            </w:pPr>
            <w:r>
              <w:t>Приучаем самостоятельно выносить уличные игрушки на участок и заносить их в группу; совместная промывка выносного материала.</w:t>
            </w:r>
          </w:p>
        </w:tc>
        <w:tc>
          <w:tcPr>
            <w:tcW w:w="2899" w:type="dxa"/>
          </w:tcPr>
          <w:p w:rsidR="0095683A" w:rsidRPr="005A12C0" w:rsidRDefault="00D0583D" w:rsidP="00993FBA">
            <w:pPr>
              <w:jc w:val="left"/>
            </w:pPr>
            <w:r w:rsidRPr="008978CC">
              <w:rPr>
                <w:u w:val="single"/>
              </w:rPr>
              <w:t>Физкультурный  досуг:</w:t>
            </w:r>
            <w:r>
              <w:t xml:space="preserve"> «Великая дата».</w:t>
            </w:r>
          </w:p>
        </w:tc>
      </w:tr>
    </w:tbl>
    <w:p w:rsidR="00F6139E" w:rsidRDefault="00F6139E" w:rsidP="00177BEA">
      <w:pPr>
        <w:jc w:val="left"/>
        <w:rPr>
          <w:i/>
          <w:sz w:val="20"/>
          <w:szCs w:val="20"/>
        </w:rPr>
      </w:pPr>
    </w:p>
    <w:p w:rsidR="00177BEA" w:rsidRPr="006B5927" w:rsidRDefault="00177BEA" w:rsidP="00177BEA">
      <w:pPr>
        <w:jc w:val="left"/>
        <w:rPr>
          <w:i/>
          <w:sz w:val="20"/>
          <w:szCs w:val="20"/>
        </w:rPr>
      </w:pPr>
      <w:proofErr w:type="gramStart"/>
      <w:r w:rsidRPr="006B5927">
        <w:rPr>
          <w:i/>
          <w:sz w:val="20"/>
          <w:szCs w:val="20"/>
        </w:rPr>
        <w:t>* Заполнение диагностических карт воспитателями, педагогом-психологом; речевых карт учителем-логопедом (учите</w:t>
      </w:r>
      <w:r>
        <w:rPr>
          <w:i/>
          <w:sz w:val="20"/>
          <w:szCs w:val="20"/>
        </w:rPr>
        <w:t xml:space="preserve">лем-дефектологом); </w:t>
      </w:r>
      <w:r w:rsidRPr="006B5927">
        <w:rPr>
          <w:i/>
          <w:sz w:val="20"/>
          <w:szCs w:val="20"/>
        </w:rPr>
        <w:t>диагностических карт</w:t>
      </w:r>
      <w:r>
        <w:rPr>
          <w:i/>
          <w:sz w:val="20"/>
          <w:szCs w:val="20"/>
        </w:rPr>
        <w:t xml:space="preserve"> готовности детей к школе (подготовительная группа) (педагогом-психологом) – итоговая диагностика; «анкет выпускника» (педагогом-психологом).</w:t>
      </w:r>
      <w:proofErr w:type="gramEnd"/>
    </w:p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3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993FBA" w:rsidRPr="00392903" w:rsidTr="00993FBA">
        <w:tc>
          <w:tcPr>
            <w:tcW w:w="4793" w:type="dxa"/>
          </w:tcPr>
          <w:p w:rsidR="00993FBA" w:rsidRPr="00392903" w:rsidRDefault="00993FBA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993FBA" w:rsidRPr="00392903" w:rsidRDefault="00993FBA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993FBA" w:rsidRPr="00392903" w:rsidRDefault="00993FBA" w:rsidP="00993FBA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Познавательная</w:t>
            </w:r>
            <w:r w:rsidRPr="00392903">
              <w:rPr>
                <w:b/>
                <w:i/>
              </w:rPr>
              <w:t xml:space="preserve"> деятельность</w:t>
            </w:r>
          </w:p>
        </w:tc>
        <w:tc>
          <w:tcPr>
            <w:tcW w:w="2552" w:type="dxa"/>
          </w:tcPr>
          <w:p w:rsidR="00993FBA" w:rsidRPr="00392903" w:rsidRDefault="00993FB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</w:t>
            </w:r>
            <w:r>
              <w:rPr>
                <w:b/>
                <w:i/>
              </w:rPr>
              <w:t>ная</w:t>
            </w:r>
            <w:r w:rsidRPr="00392903">
              <w:rPr>
                <w:b/>
                <w:i/>
              </w:rPr>
              <w:t xml:space="preserve"> деятельность</w:t>
            </w:r>
          </w:p>
        </w:tc>
        <w:tc>
          <w:tcPr>
            <w:tcW w:w="2899" w:type="dxa"/>
          </w:tcPr>
          <w:p w:rsidR="00993FBA" w:rsidRPr="00392903" w:rsidRDefault="00993FB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993FBA" w:rsidRPr="00392903" w:rsidTr="00993FBA">
        <w:tc>
          <w:tcPr>
            <w:tcW w:w="4793" w:type="dxa"/>
          </w:tcPr>
          <w:p w:rsidR="00993FBA" w:rsidRDefault="00993FBA" w:rsidP="00993FBA">
            <w:pPr>
              <w:jc w:val="both"/>
            </w:pPr>
            <w:r w:rsidRPr="004277BD">
              <w:rPr>
                <w:u w:val="single"/>
              </w:rPr>
              <w:t>Образовательные:</w:t>
            </w:r>
            <w:r>
              <w:t xml:space="preserve"> закреплять знания детей о травах и цветах как представителях флоры Земли, их красоте и пользе; закреплять обобщающее понятие «цветы»; познакомить с частями цветка, группировкой их по месту произрастания; закреплять обобщающее понятие «насекомые», названия насекомых, особенности их внешнего вида, передвижения, звучания; изучение пользы насекомых для природы и человека; выделить насекомых-вредителей.</w:t>
            </w:r>
          </w:p>
          <w:p w:rsidR="00993FBA" w:rsidRPr="00392903" w:rsidRDefault="00993FBA" w:rsidP="00993FBA">
            <w:pPr>
              <w:jc w:val="both"/>
            </w:pPr>
            <w:r w:rsidRPr="004F0C61">
              <w:rPr>
                <w:u w:val="single"/>
              </w:rPr>
              <w:t>Воспитательн</w:t>
            </w:r>
            <w:r>
              <w:rPr>
                <w:u w:val="single"/>
              </w:rPr>
              <w:t>ые</w:t>
            </w:r>
            <w:r w:rsidRPr="004F0C61">
              <w:rPr>
                <w:u w:val="single"/>
              </w:rPr>
              <w:t>:</w:t>
            </w:r>
            <w:r>
              <w:t xml:space="preserve"> воспитывать доброе отношение к маленьким соседям по планете, воспитывать любознательность, интерес к изучению природы, любовь и бережное отношение к ней.                   </w:t>
            </w:r>
            <w:r w:rsidRPr="004F0C61">
              <w:rPr>
                <w:u w:val="single"/>
              </w:rPr>
              <w:t>Развивающие:</w:t>
            </w:r>
            <w:r>
              <w:t xml:space="preserve"> развивать навыки творческого рассказывания, логическое мышление.</w:t>
            </w:r>
          </w:p>
        </w:tc>
        <w:tc>
          <w:tcPr>
            <w:tcW w:w="2268" w:type="dxa"/>
          </w:tcPr>
          <w:p w:rsidR="00993FBA" w:rsidRPr="00392903" w:rsidRDefault="00993FBA" w:rsidP="00993FBA">
            <w:pPr>
              <w:jc w:val="left"/>
            </w:pPr>
            <w:r w:rsidRPr="00392903">
              <w:t>«Цветы: садовые, лесные, полевые. Насекомые»</w:t>
            </w:r>
          </w:p>
        </w:tc>
        <w:tc>
          <w:tcPr>
            <w:tcW w:w="3260" w:type="dxa"/>
          </w:tcPr>
          <w:p w:rsidR="00993FBA" w:rsidRPr="00BE6342" w:rsidRDefault="00993FBA" w:rsidP="00993FBA">
            <w:pPr>
              <w:jc w:val="left"/>
            </w:pPr>
            <w:r w:rsidRPr="00BE6342">
              <w:t>Наблюдения и уход за цветами на участк</w:t>
            </w:r>
            <w:r>
              <w:t xml:space="preserve">е, насекомыми во время прогулки; беседы </w:t>
            </w:r>
            <w:r w:rsidRPr="00BE6342">
              <w:t xml:space="preserve"> </w:t>
            </w:r>
            <w:r>
              <w:t xml:space="preserve">о великом многообразии                      цветов  - дикорастущих и садовых, лесных, полевых, луговых, болотных; о разнообразии насекомых, выделить их отличительные и общие признаки.                               </w:t>
            </w:r>
          </w:p>
          <w:p w:rsidR="00993FBA" w:rsidRPr="00392903" w:rsidRDefault="00993FBA" w:rsidP="00993FBA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993FBA" w:rsidRPr="00392903" w:rsidRDefault="00993FBA" w:rsidP="00993FBA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«Измерение»</w:t>
            </w:r>
            <w:r>
              <w:t>.</w:t>
            </w:r>
          </w:p>
          <w:p w:rsidR="00993FBA" w:rsidRDefault="00993FBA" w:rsidP="00993FBA">
            <w:pPr>
              <w:jc w:val="left"/>
            </w:pPr>
            <w:r w:rsidRPr="00392903">
              <w:t>Подг</w:t>
            </w:r>
            <w:r>
              <w:t>отовительная: «Повторение».</w:t>
            </w:r>
          </w:p>
          <w:p w:rsidR="003E600B" w:rsidRPr="00392903" w:rsidRDefault="003E600B" w:rsidP="00993FBA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«Звук и буква </w:t>
            </w:r>
            <w:proofErr w:type="gramStart"/>
            <w:r>
              <w:t>Щ</w:t>
            </w:r>
            <w:proofErr w:type="gramEnd"/>
            <w:r>
              <w:t>»</w:t>
            </w:r>
          </w:p>
          <w:p w:rsidR="00993FBA" w:rsidRPr="00392903" w:rsidRDefault="00993FBA" w:rsidP="00993FBA">
            <w:pPr>
              <w:jc w:val="left"/>
            </w:pPr>
          </w:p>
        </w:tc>
        <w:tc>
          <w:tcPr>
            <w:tcW w:w="2552" w:type="dxa"/>
          </w:tcPr>
          <w:p w:rsidR="00993FBA" w:rsidRDefault="00993FBA" w:rsidP="00993FBA">
            <w:pPr>
              <w:jc w:val="left"/>
            </w:pPr>
            <w:r>
              <w:t>А. Платонов «Неизвестный цветок»,</w:t>
            </w:r>
          </w:p>
          <w:p w:rsidR="00993FBA" w:rsidRDefault="00993FBA" w:rsidP="00993FBA">
            <w:pPr>
              <w:jc w:val="left"/>
            </w:pPr>
            <w:r>
              <w:t>Н. Павлова «Под кустом», «</w:t>
            </w:r>
            <w:proofErr w:type="gramStart"/>
            <w:r>
              <w:t>Желтый</w:t>
            </w:r>
            <w:proofErr w:type="gramEnd"/>
            <w:r>
              <w:t>, белый, лиловый»,</w:t>
            </w:r>
          </w:p>
          <w:p w:rsidR="00993FBA" w:rsidRDefault="00993FBA" w:rsidP="00993FBA">
            <w:pPr>
              <w:jc w:val="left"/>
            </w:pPr>
            <w:r>
              <w:t xml:space="preserve">Л. Воронкова «Золотые ключики», Э. </w:t>
            </w:r>
            <w:proofErr w:type="spellStart"/>
            <w:r>
              <w:t>Шим</w:t>
            </w:r>
            <w:proofErr w:type="spellEnd"/>
            <w:r>
              <w:t xml:space="preserve"> «Сказки, найденные в траве»,</w:t>
            </w:r>
          </w:p>
          <w:p w:rsidR="00993FBA" w:rsidRPr="00392903" w:rsidRDefault="00993FBA" w:rsidP="00993FBA">
            <w:pPr>
              <w:jc w:val="left"/>
            </w:pPr>
            <w:r>
              <w:t>И. Крылов «Стрекоза и муравей».</w:t>
            </w:r>
          </w:p>
        </w:tc>
        <w:tc>
          <w:tcPr>
            <w:tcW w:w="2899" w:type="dxa"/>
          </w:tcPr>
          <w:p w:rsidR="00993FBA" w:rsidRDefault="00993FBA" w:rsidP="00993FBA">
            <w:pPr>
              <w:jc w:val="left"/>
            </w:pPr>
            <w:r w:rsidRPr="00E21BCC">
              <w:rPr>
                <w:u w:val="single"/>
              </w:rPr>
              <w:t>Аппликация</w:t>
            </w:r>
            <w:r>
              <w:t>: «Цветущий луг»</w:t>
            </w:r>
            <w:r w:rsidR="00B154AD">
              <w:t>, «Букет цветов»</w:t>
            </w:r>
            <w:r>
              <w:t>.</w:t>
            </w:r>
          </w:p>
          <w:p w:rsidR="00993FBA" w:rsidRDefault="00993FBA" w:rsidP="00993FBA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>
              <w:t>«Бабочка-красавица», «Фантастические цветы», «Одуванчик» (рисование на ткани).</w:t>
            </w:r>
          </w:p>
          <w:p w:rsidR="00993FBA" w:rsidRPr="009E38C9" w:rsidRDefault="00993FBA" w:rsidP="000F7F04">
            <w:pPr>
              <w:jc w:val="left"/>
              <w:rPr>
                <w:color w:val="FF0000"/>
              </w:rPr>
            </w:pPr>
            <w:r>
              <w:rPr>
                <w:u w:val="single"/>
              </w:rPr>
              <w:t>Конструирование, ручной труд</w:t>
            </w:r>
            <w:r>
              <w:t xml:space="preserve">: «Букет» (из природного и бросового </w:t>
            </w:r>
            <w:r w:rsidRPr="00BE6342">
              <w:t>материала), «</w:t>
            </w:r>
            <w:r w:rsidR="000F7F04">
              <w:t>Цветы из лент</w:t>
            </w:r>
            <w:r w:rsidRPr="00BE6342">
              <w:t>» (</w:t>
            </w:r>
            <w:r w:rsidR="000F7F04">
              <w:t>ткань</w:t>
            </w:r>
            <w:r w:rsidRPr="00BE6342">
              <w:t>)</w:t>
            </w:r>
            <w:r>
              <w:t>.</w:t>
            </w:r>
          </w:p>
        </w:tc>
      </w:tr>
      <w:tr w:rsidR="00993FBA" w:rsidRPr="00392903" w:rsidTr="00993FBA">
        <w:tc>
          <w:tcPr>
            <w:tcW w:w="4793" w:type="dxa"/>
          </w:tcPr>
          <w:p w:rsidR="00993FBA" w:rsidRPr="00392903" w:rsidRDefault="00993FB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993FBA" w:rsidRPr="00392903" w:rsidRDefault="00993FBA" w:rsidP="00993FBA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993FBA" w:rsidRPr="00392903" w:rsidRDefault="00993FBA" w:rsidP="00993FBA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993FBA" w:rsidRPr="00392903" w:rsidRDefault="00993FBA" w:rsidP="00993FBA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993FBA" w:rsidRPr="0004027D" w:rsidRDefault="00993FBA" w:rsidP="00993FB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D0583D" w:rsidRPr="00392903" w:rsidTr="00993FBA">
        <w:tc>
          <w:tcPr>
            <w:tcW w:w="4793" w:type="dxa"/>
          </w:tcPr>
          <w:p w:rsidR="00D0583D" w:rsidRDefault="00D0583D" w:rsidP="00993FBA">
            <w:pPr>
              <w:jc w:val="left"/>
            </w:pPr>
            <w:r w:rsidRPr="00993FBA">
              <w:t>Упражнение</w:t>
            </w:r>
            <w:r>
              <w:t>:</w:t>
            </w:r>
            <w:r w:rsidRPr="00993FBA">
              <w:t xml:space="preserve"> «Жуки» муз. Жилина</w:t>
            </w:r>
            <w:r>
              <w:t>.</w:t>
            </w:r>
          </w:p>
          <w:p w:rsidR="00D0583D" w:rsidRPr="00993FBA" w:rsidRDefault="00D0583D" w:rsidP="00993FBA">
            <w:pPr>
              <w:jc w:val="left"/>
            </w:pPr>
            <w:r w:rsidRPr="00993FBA">
              <w:t>Слушание «Вальс цветов» муз. П.</w:t>
            </w:r>
            <w:r>
              <w:t xml:space="preserve"> Чайковского.</w:t>
            </w:r>
          </w:p>
          <w:p w:rsidR="00D0583D" w:rsidRPr="00993FBA" w:rsidRDefault="00D0583D" w:rsidP="00993FBA">
            <w:pPr>
              <w:jc w:val="left"/>
            </w:pPr>
            <w:r w:rsidRPr="00993FBA">
              <w:t>Пение песен</w:t>
            </w:r>
            <w:r>
              <w:t>:</w:t>
            </w:r>
            <w:r w:rsidRPr="00993FBA">
              <w:t xml:space="preserve"> «На лугу» муз. </w:t>
            </w:r>
            <w:r>
              <w:t xml:space="preserve">А. </w:t>
            </w:r>
            <w:r w:rsidRPr="00993FBA">
              <w:t>Филиппенко</w:t>
            </w:r>
            <w:r>
              <w:t>,</w:t>
            </w:r>
            <w:r w:rsidRPr="00993FBA">
              <w:t xml:space="preserve"> «Подснежники» муз. </w:t>
            </w:r>
            <w:proofErr w:type="spellStart"/>
            <w:r w:rsidRPr="00993FBA">
              <w:t>Вересонина</w:t>
            </w:r>
            <w:proofErr w:type="spellEnd"/>
            <w:r>
              <w:t>.</w:t>
            </w:r>
            <w:r w:rsidRPr="00993FBA">
              <w:t xml:space="preserve">  </w:t>
            </w:r>
          </w:p>
          <w:p w:rsidR="00D0583D" w:rsidRPr="00993FBA" w:rsidRDefault="00D0583D" w:rsidP="00993FBA">
            <w:pPr>
              <w:jc w:val="left"/>
            </w:pPr>
            <w:r w:rsidRPr="00993FBA">
              <w:t xml:space="preserve">«Танец незабудок» муз. </w:t>
            </w:r>
            <w:proofErr w:type="spellStart"/>
            <w:r w:rsidRPr="00993FBA">
              <w:t>Кожуховской</w:t>
            </w:r>
            <w:proofErr w:type="spellEnd"/>
            <w:r w:rsidRPr="00993FBA">
              <w:t>.</w:t>
            </w:r>
          </w:p>
        </w:tc>
        <w:tc>
          <w:tcPr>
            <w:tcW w:w="2268" w:type="dxa"/>
          </w:tcPr>
          <w:p w:rsidR="00D0583D" w:rsidRPr="00392903" w:rsidRDefault="00D0583D" w:rsidP="00993FBA">
            <w:pPr>
              <w:jc w:val="left"/>
            </w:pPr>
            <w:r>
              <w:t>Игры: «Поймай комара», «Колпачок и палочка», «Краски», «Бабки», «Кузнечики».</w:t>
            </w:r>
          </w:p>
        </w:tc>
        <w:tc>
          <w:tcPr>
            <w:tcW w:w="3260" w:type="dxa"/>
          </w:tcPr>
          <w:p w:rsidR="00D0583D" w:rsidRPr="00392903" w:rsidRDefault="00D0583D" w:rsidP="00A70937">
            <w:pPr>
              <w:jc w:val="left"/>
            </w:pPr>
            <w:r>
              <w:t>Игры и упражнения</w:t>
            </w:r>
            <w:r w:rsidRPr="009E38C9">
              <w:t>:</w:t>
            </w:r>
            <w:r>
              <w:t xml:space="preserve"> «Что изменилось», «Что где растет», домино из растений и цветов, «Кто без чего?», «Чей наряд?», «Разложи по группам», «Подбери пару», «Собери букет», «Где растет?». </w:t>
            </w:r>
          </w:p>
        </w:tc>
        <w:tc>
          <w:tcPr>
            <w:tcW w:w="2552" w:type="dxa"/>
          </w:tcPr>
          <w:p w:rsidR="00D0583D" w:rsidRPr="00392903" w:rsidRDefault="00D0583D" w:rsidP="00993FBA">
            <w:pPr>
              <w:jc w:val="left"/>
            </w:pPr>
            <w:r>
              <w:t>Совместная работа на огороде, рыхление и поливка грядок.</w:t>
            </w:r>
          </w:p>
        </w:tc>
        <w:tc>
          <w:tcPr>
            <w:tcW w:w="2899" w:type="dxa"/>
          </w:tcPr>
          <w:p w:rsidR="00D0583D" w:rsidRDefault="00D0583D" w:rsidP="001E243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«Мир психологии»:</w:t>
            </w:r>
          </w:p>
          <w:p w:rsidR="00D0583D" w:rsidRDefault="00D0583D" w:rsidP="001E243C">
            <w:pPr>
              <w:jc w:val="left"/>
            </w:pPr>
            <w:r w:rsidRPr="00742DBE">
              <w:t xml:space="preserve">- </w:t>
            </w:r>
            <w:r>
              <w:rPr>
                <w:u w:val="single"/>
              </w:rPr>
              <w:t xml:space="preserve">Настольная познавательная игра «Мир чудес»: </w:t>
            </w:r>
            <w:proofErr w:type="spellStart"/>
            <w:r>
              <w:t>инт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«Насекомые. Май»</w:t>
            </w:r>
          </w:p>
          <w:p w:rsidR="00D0583D" w:rsidRDefault="00D0583D" w:rsidP="001E243C">
            <w:pPr>
              <w:jc w:val="left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«Наша природа»:</w:t>
            </w:r>
          </w:p>
          <w:p w:rsidR="00D0583D" w:rsidRDefault="00D0583D" w:rsidP="00D0583D">
            <w:pPr>
              <w:jc w:val="left"/>
            </w:pPr>
            <w:proofErr w:type="spellStart"/>
            <w:r>
              <w:t>инт</w:t>
            </w:r>
            <w:proofErr w:type="spellEnd"/>
            <w:r>
              <w:t>. занятие «Скоро лето!»</w:t>
            </w:r>
          </w:p>
        </w:tc>
      </w:tr>
    </w:tbl>
    <w:p w:rsidR="001675C9" w:rsidRPr="00722FE3" w:rsidRDefault="001675C9" w:rsidP="001675C9">
      <w:pPr>
        <w:spacing w:after="120"/>
        <w:jc w:val="left"/>
        <w:rPr>
          <w:b/>
        </w:rPr>
      </w:pPr>
      <w:r>
        <w:rPr>
          <w:b/>
        </w:rPr>
        <w:br w:type="page"/>
      </w:r>
      <w:r w:rsidRPr="00722FE3">
        <w:rPr>
          <w:b/>
        </w:rPr>
        <w:t>4 неделя мая</w:t>
      </w: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2268"/>
        <w:gridCol w:w="3260"/>
        <w:gridCol w:w="2552"/>
        <w:gridCol w:w="2899"/>
      </w:tblGrid>
      <w:tr w:rsidR="001D789D" w:rsidRPr="00392903" w:rsidTr="001D789D">
        <w:tc>
          <w:tcPr>
            <w:tcW w:w="4793" w:type="dxa"/>
          </w:tcPr>
          <w:p w:rsidR="001D789D" w:rsidRPr="00392903" w:rsidRDefault="001D789D" w:rsidP="00FF49CA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Задачи</w:t>
            </w:r>
          </w:p>
        </w:tc>
        <w:tc>
          <w:tcPr>
            <w:tcW w:w="2268" w:type="dxa"/>
          </w:tcPr>
          <w:p w:rsidR="001D789D" w:rsidRPr="00392903" w:rsidRDefault="001D789D" w:rsidP="00FF49CA">
            <w:pPr>
              <w:rPr>
                <w:b/>
                <w:i/>
              </w:rPr>
            </w:pPr>
            <w:r>
              <w:rPr>
                <w:b/>
                <w:i/>
              </w:rPr>
              <w:t>Лексическая тема</w:t>
            </w:r>
          </w:p>
        </w:tc>
        <w:tc>
          <w:tcPr>
            <w:tcW w:w="3260" w:type="dxa"/>
          </w:tcPr>
          <w:p w:rsidR="001D789D" w:rsidRPr="00392903" w:rsidRDefault="001D789D" w:rsidP="00D836A1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1D789D" w:rsidRPr="00392903" w:rsidRDefault="001D789D" w:rsidP="00D836A1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Художественная деятельность</w:t>
            </w:r>
          </w:p>
        </w:tc>
        <w:tc>
          <w:tcPr>
            <w:tcW w:w="2899" w:type="dxa"/>
          </w:tcPr>
          <w:p w:rsidR="001D789D" w:rsidRPr="00392903" w:rsidRDefault="001D789D" w:rsidP="00D836A1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Изобразительная деятельность</w:t>
            </w:r>
          </w:p>
        </w:tc>
      </w:tr>
      <w:tr w:rsidR="001D789D" w:rsidRPr="00392903" w:rsidTr="001D789D">
        <w:tc>
          <w:tcPr>
            <w:tcW w:w="4793" w:type="dxa"/>
          </w:tcPr>
          <w:p w:rsidR="001D789D" w:rsidRDefault="001D789D" w:rsidP="001D789D">
            <w:pPr>
              <w:jc w:val="left"/>
            </w:pPr>
            <w:r w:rsidRPr="008C3678">
              <w:rPr>
                <w:u w:val="single"/>
              </w:rPr>
              <w:t>Образовательные:</w:t>
            </w:r>
            <w:r>
              <w:t xml:space="preserve"> закреплять знания детей о временах года, о сезонных изменениях в природе, связанных с различными временами года; познакомить с многообразием живого подводного мира.                                  </w:t>
            </w:r>
            <w:proofErr w:type="gramStart"/>
            <w:r w:rsidRPr="008C3678">
              <w:rPr>
                <w:u w:val="single"/>
              </w:rPr>
              <w:t>Воспитательные:</w:t>
            </w:r>
            <w:r>
              <w:t xml:space="preserve"> воспитывать любовь к родной природе, желание передать ее красоту различными средствами – в речи, в рисунке.</w:t>
            </w:r>
            <w:proofErr w:type="gramEnd"/>
          </w:p>
          <w:p w:rsidR="001D789D" w:rsidRPr="00392903" w:rsidRDefault="001D789D" w:rsidP="001D789D">
            <w:pPr>
              <w:jc w:val="left"/>
            </w:pPr>
            <w:r w:rsidRPr="00985D0E">
              <w:rPr>
                <w:u w:val="single"/>
              </w:rPr>
              <w:t>Развивающие:</w:t>
            </w:r>
            <w:r>
              <w:t xml:space="preserve"> развивать логическое мышление детей; слуховое восприятие; быстроту мышления.</w:t>
            </w:r>
          </w:p>
        </w:tc>
        <w:tc>
          <w:tcPr>
            <w:tcW w:w="2268" w:type="dxa"/>
          </w:tcPr>
          <w:p w:rsidR="001D789D" w:rsidRPr="00392903" w:rsidRDefault="001D789D" w:rsidP="00FF49CA">
            <w:pPr>
              <w:jc w:val="left"/>
            </w:pPr>
            <w:r w:rsidRPr="00392903">
              <w:t>«Скоро лето! Явления природы. Рыбы»</w:t>
            </w:r>
          </w:p>
        </w:tc>
        <w:tc>
          <w:tcPr>
            <w:tcW w:w="3260" w:type="dxa"/>
          </w:tcPr>
          <w:p w:rsidR="001D789D" w:rsidRPr="00BE6342" w:rsidRDefault="001D789D" w:rsidP="00D836A1">
            <w:pPr>
              <w:jc w:val="left"/>
            </w:pPr>
            <w:r w:rsidRPr="00BE6342">
              <w:t>Беседы о разнообразии летнего отдыха и его пользе, о рыбалке</w:t>
            </w:r>
            <w:r>
              <w:t>; с</w:t>
            </w:r>
            <w:r w:rsidRPr="00BE6342">
              <w:t>оставление рассказов.</w:t>
            </w:r>
          </w:p>
          <w:p w:rsidR="001D789D" w:rsidRPr="00392903" w:rsidRDefault="001D789D" w:rsidP="00D836A1">
            <w:pPr>
              <w:jc w:val="left"/>
              <w:rPr>
                <w:u w:val="single"/>
              </w:rPr>
            </w:pPr>
            <w:r w:rsidRPr="00392903">
              <w:rPr>
                <w:u w:val="single"/>
              </w:rPr>
              <w:t xml:space="preserve">ФЭМП: </w:t>
            </w:r>
          </w:p>
          <w:p w:rsidR="001D789D" w:rsidRPr="00392903" w:rsidRDefault="001D789D" w:rsidP="00D836A1">
            <w:pPr>
              <w:jc w:val="left"/>
            </w:pPr>
            <w:r w:rsidRPr="00392903">
              <w:t>Ст</w:t>
            </w:r>
            <w:r>
              <w:t>аршая:</w:t>
            </w:r>
            <w:r w:rsidRPr="00392903">
              <w:t xml:space="preserve"> «Ориентировка в пространстве»</w:t>
            </w:r>
            <w:r>
              <w:t>.</w:t>
            </w:r>
          </w:p>
          <w:p w:rsidR="001D789D" w:rsidRDefault="001D789D" w:rsidP="001D789D">
            <w:pPr>
              <w:jc w:val="left"/>
            </w:pPr>
            <w:r w:rsidRPr="00392903">
              <w:t>Подг</w:t>
            </w:r>
            <w:r>
              <w:t>отовительная:</w:t>
            </w:r>
            <w:r w:rsidRPr="00392903">
              <w:t xml:space="preserve"> «Повторение</w:t>
            </w:r>
            <w:r>
              <w:t>».</w:t>
            </w:r>
          </w:p>
          <w:p w:rsidR="003E600B" w:rsidRDefault="003E600B" w:rsidP="003E600B">
            <w:pPr>
              <w:jc w:val="left"/>
            </w:pPr>
            <w:r>
              <w:rPr>
                <w:u w:val="single"/>
              </w:rPr>
              <w:t>Подготовка к обучению грамоте</w:t>
            </w:r>
            <w:r>
              <w:t xml:space="preserve"> (подготовительная): «Ь разделительный, </w:t>
            </w:r>
          </w:p>
          <w:p w:rsidR="003E600B" w:rsidRPr="00392903" w:rsidRDefault="003E600B" w:rsidP="003E600B">
            <w:pPr>
              <w:jc w:val="left"/>
            </w:pPr>
            <w:r>
              <w:t>Ъ разделительный»</w:t>
            </w:r>
          </w:p>
        </w:tc>
        <w:tc>
          <w:tcPr>
            <w:tcW w:w="2552" w:type="dxa"/>
          </w:tcPr>
          <w:p w:rsidR="001D789D" w:rsidRDefault="001D789D" w:rsidP="00D836A1">
            <w:pPr>
              <w:jc w:val="left"/>
            </w:pPr>
            <w:r>
              <w:t xml:space="preserve">В. </w:t>
            </w:r>
            <w:proofErr w:type="spellStart"/>
            <w:r>
              <w:t>Бахревский</w:t>
            </w:r>
            <w:proofErr w:type="spellEnd"/>
            <w:r>
              <w:t xml:space="preserve"> «Сокровенный цветок»,</w:t>
            </w:r>
          </w:p>
          <w:p w:rsidR="001D789D" w:rsidRDefault="001D789D" w:rsidP="001D789D">
            <w:pPr>
              <w:jc w:val="left"/>
            </w:pPr>
            <w:r>
              <w:t>А. Толстой «Иван да Марья»,</w:t>
            </w:r>
          </w:p>
          <w:p w:rsidR="001D789D" w:rsidRDefault="001D789D" w:rsidP="001D789D">
            <w:pPr>
              <w:jc w:val="left"/>
            </w:pPr>
            <w:r>
              <w:t xml:space="preserve">М. Пришвин «Роса», </w:t>
            </w:r>
          </w:p>
          <w:p w:rsidR="001D789D" w:rsidRPr="00392903" w:rsidRDefault="001D789D" w:rsidP="001D789D">
            <w:pPr>
              <w:jc w:val="left"/>
            </w:pPr>
            <w:r>
              <w:t xml:space="preserve">В. </w:t>
            </w:r>
            <w:proofErr w:type="spellStart"/>
            <w:r>
              <w:t>Бианка</w:t>
            </w:r>
            <w:proofErr w:type="spellEnd"/>
            <w:r>
              <w:t xml:space="preserve"> «Лесные </w:t>
            </w:r>
            <w:proofErr w:type="gramStart"/>
            <w:r>
              <w:t>домишки</w:t>
            </w:r>
            <w:proofErr w:type="gramEnd"/>
            <w:r>
              <w:t>»,  «Купание медведей».</w:t>
            </w:r>
          </w:p>
        </w:tc>
        <w:tc>
          <w:tcPr>
            <w:tcW w:w="2899" w:type="dxa"/>
          </w:tcPr>
          <w:p w:rsidR="00B154AD" w:rsidRDefault="001D789D" w:rsidP="00D836A1">
            <w:pPr>
              <w:jc w:val="left"/>
            </w:pPr>
            <w:r>
              <w:rPr>
                <w:u w:val="single"/>
              </w:rPr>
              <w:t>Лепка</w:t>
            </w:r>
            <w:r>
              <w:t>: «</w:t>
            </w:r>
            <w:proofErr w:type="spellStart"/>
            <w:r>
              <w:t>Сомик</w:t>
            </w:r>
            <w:proofErr w:type="spellEnd"/>
            <w:r>
              <w:t>»</w:t>
            </w:r>
            <w:r w:rsidR="00B154AD">
              <w:t>, «</w:t>
            </w:r>
            <w:r w:rsidR="000F7F04">
              <w:t>Кто на листике живет?</w:t>
            </w:r>
            <w:r w:rsidR="00B154AD">
              <w:t>»</w:t>
            </w:r>
            <w:r w:rsidR="000F7F04">
              <w:t xml:space="preserve"> (из природного материала)</w:t>
            </w:r>
            <w:r>
              <w:t xml:space="preserve">.       </w:t>
            </w:r>
          </w:p>
          <w:p w:rsidR="001D789D" w:rsidRDefault="001D789D" w:rsidP="00D836A1">
            <w:pPr>
              <w:jc w:val="left"/>
            </w:pPr>
            <w:r>
              <w:rPr>
                <w:u w:val="single"/>
              </w:rPr>
              <w:t xml:space="preserve">Рисование: </w:t>
            </w:r>
            <w:r>
              <w:t>«Летнее настроение», «Веселые классики», «Рыбы в пруду».</w:t>
            </w:r>
          </w:p>
          <w:p w:rsidR="001D789D" w:rsidRPr="009E38C9" w:rsidRDefault="001D789D" w:rsidP="00D836A1">
            <w:pPr>
              <w:jc w:val="left"/>
              <w:rPr>
                <w:color w:val="FF0000"/>
                <w:u w:val="single"/>
              </w:rPr>
            </w:pPr>
            <w:r>
              <w:rPr>
                <w:u w:val="single"/>
              </w:rPr>
              <w:t>Конструирование, ручной труд</w:t>
            </w:r>
            <w:r>
              <w:t xml:space="preserve">: </w:t>
            </w:r>
            <w:r w:rsidRPr="00BE6342">
              <w:t>«Воздушный змей», «Удочка» (бросовый материал)</w:t>
            </w:r>
            <w:r>
              <w:t>.</w:t>
            </w:r>
          </w:p>
        </w:tc>
      </w:tr>
      <w:tr w:rsidR="001D789D" w:rsidRPr="00392903" w:rsidTr="001D789D">
        <w:tc>
          <w:tcPr>
            <w:tcW w:w="4793" w:type="dxa"/>
          </w:tcPr>
          <w:p w:rsidR="001D789D" w:rsidRPr="00392903" w:rsidRDefault="001D789D" w:rsidP="00D836A1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Музыкальная деятельность</w:t>
            </w:r>
          </w:p>
        </w:tc>
        <w:tc>
          <w:tcPr>
            <w:tcW w:w="2268" w:type="dxa"/>
          </w:tcPr>
          <w:p w:rsidR="001D789D" w:rsidRPr="00392903" w:rsidRDefault="001D789D" w:rsidP="00D836A1">
            <w:r w:rsidRPr="00392903">
              <w:rPr>
                <w:b/>
                <w:i/>
              </w:rPr>
              <w:t>Двигательная деятельность</w:t>
            </w:r>
          </w:p>
        </w:tc>
        <w:tc>
          <w:tcPr>
            <w:tcW w:w="3260" w:type="dxa"/>
          </w:tcPr>
          <w:p w:rsidR="001D789D" w:rsidRPr="00392903" w:rsidRDefault="001D789D" w:rsidP="00D836A1">
            <w:r w:rsidRPr="00392903">
              <w:rPr>
                <w:b/>
                <w:i/>
              </w:rPr>
              <w:t>Игровая деятельность</w:t>
            </w:r>
          </w:p>
        </w:tc>
        <w:tc>
          <w:tcPr>
            <w:tcW w:w="2552" w:type="dxa"/>
          </w:tcPr>
          <w:p w:rsidR="001D789D" w:rsidRPr="00392903" w:rsidRDefault="001D789D" w:rsidP="00D836A1">
            <w:r w:rsidRPr="00392903">
              <w:rPr>
                <w:b/>
                <w:i/>
              </w:rPr>
              <w:t>Трудовая деятельность</w:t>
            </w:r>
          </w:p>
        </w:tc>
        <w:tc>
          <w:tcPr>
            <w:tcW w:w="2899" w:type="dxa"/>
          </w:tcPr>
          <w:p w:rsidR="001D789D" w:rsidRPr="00B174D3" w:rsidRDefault="001D789D" w:rsidP="00D836A1">
            <w:pPr>
              <w:rPr>
                <w:b/>
                <w:i/>
              </w:rPr>
            </w:pPr>
            <w:r w:rsidRPr="00392903">
              <w:rPr>
                <w:b/>
                <w:i/>
              </w:rPr>
              <w:t>Интегрированная</w:t>
            </w:r>
            <w:r>
              <w:rPr>
                <w:b/>
                <w:i/>
              </w:rPr>
              <w:t xml:space="preserve"> </w:t>
            </w:r>
            <w:r w:rsidRPr="00392903">
              <w:rPr>
                <w:b/>
                <w:i/>
              </w:rPr>
              <w:t>деятельность</w:t>
            </w:r>
          </w:p>
        </w:tc>
      </w:tr>
      <w:tr w:rsidR="001D789D" w:rsidRPr="00392903" w:rsidTr="001D789D">
        <w:tc>
          <w:tcPr>
            <w:tcW w:w="4793" w:type="dxa"/>
          </w:tcPr>
          <w:p w:rsidR="001D789D" w:rsidRDefault="001D789D" w:rsidP="00D836A1">
            <w:pPr>
              <w:jc w:val="left"/>
            </w:pPr>
            <w:r w:rsidRPr="001D789D">
              <w:t>Упражнение</w:t>
            </w:r>
            <w:r>
              <w:t>:</w:t>
            </w:r>
            <w:r w:rsidRPr="001D789D">
              <w:t xml:space="preserve"> </w:t>
            </w:r>
            <w:r>
              <w:t xml:space="preserve">«Рыбки» муз. </w:t>
            </w:r>
            <w:proofErr w:type="spellStart"/>
            <w:r>
              <w:t>Вилькорейской</w:t>
            </w:r>
            <w:proofErr w:type="spellEnd"/>
            <w:r>
              <w:t>.</w:t>
            </w:r>
          </w:p>
          <w:p w:rsidR="005D6004" w:rsidRDefault="001D789D" w:rsidP="001D789D">
            <w:pPr>
              <w:jc w:val="left"/>
            </w:pPr>
            <w:r w:rsidRPr="001D789D">
              <w:t>Слушание</w:t>
            </w:r>
            <w:r>
              <w:t>:</w:t>
            </w:r>
            <w:r w:rsidRPr="001D789D">
              <w:t xml:space="preserve"> «Лето Финал</w:t>
            </w:r>
            <w:r>
              <w:t>»</w:t>
            </w:r>
            <w:r w:rsidRPr="001D789D">
              <w:t xml:space="preserve"> муз. </w:t>
            </w:r>
            <w:proofErr w:type="spellStart"/>
            <w:r w:rsidRPr="001D789D">
              <w:t>Вивальди</w:t>
            </w:r>
            <w:proofErr w:type="spellEnd"/>
            <w:r>
              <w:t>.</w:t>
            </w:r>
            <w:r w:rsidRPr="001D789D">
              <w:t xml:space="preserve">                            Пение песен: «По малину в сад пойдем» муз. </w:t>
            </w:r>
            <w:r w:rsidR="005D6004">
              <w:t xml:space="preserve">А. </w:t>
            </w:r>
            <w:r w:rsidRPr="001D789D">
              <w:t>Филиппенко</w:t>
            </w:r>
            <w:r>
              <w:t>,</w:t>
            </w:r>
            <w:r w:rsidRPr="001D789D">
              <w:t xml:space="preserve"> «Радуга» муз. </w:t>
            </w:r>
            <w:r w:rsidR="005D6004">
              <w:t xml:space="preserve">М. </w:t>
            </w:r>
            <w:r w:rsidRPr="001D789D">
              <w:t>Сидоровой</w:t>
            </w:r>
            <w:r>
              <w:t>.</w:t>
            </w:r>
            <w:r w:rsidRPr="001D789D">
              <w:t xml:space="preserve">                           </w:t>
            </w:r>
          </w:p>
          <w:p w:rsidR="001D789D" w:rsidRPr="001D789D" w:rsidRDefault="001D789D" w:rsidP="001D789D">
            <w:pPr>
              <w:jc w:val="left"/>
            </w:pPr>
            <w:r w:rsidRPr="001D789D">
              <w:t>Танец</w:t>
            </w:r>
            <w:r>
              <w:t>:</w:t>
            </w:r>
            <w:r w:rsidRPr="001D789D">
              <w:t xml:space="preserve"> «Лесная сказка» муз. Н. Караваевой</w:t>
            </w:r>
            <w:r>
              <w:t>.</w:t>
            </w:r>
            <w:r w:rsidRPr="001D789D">
              <w:t xml:space="preserve">                          Игра</w:t>
            </w:r>
            <w:r>
              <w:t>:</w:t>
            </w:r>
            <w:r w:rsidRPr="001D789D">
              <w:t xml:space="preserve"> «Путешественники» муз. О.</w:t>
            </w:r>
            <w:r w:rsidR="005D6004">
              <w:t xml:space="preserve"> </w:t>
            </w:r>
            <w:r w:rsidRPr="001D789D">
              <w:t>Шевченко</w:t>
            </w:r>
            <w:r>
              <w:t>.</w:t>
            </w:r>
            <w:r w:rsidRPr="001D789D">
              <w:t xml:space="preserve">         </w:t>
            </w:r>
          </w:p>
        </w:tc>
        <w:tc>
          <w:tcPr>
            <w:tcW w:w="2268" w:type="dxa"/>
          </w:tcPr>
          <w:p w:rsidR="001D789D" w:rsidRDefault="001D789D" w:rsidP="00D836A1">
            <w:pPr>
              <w:jc w:val="left"/>
            </w:pPr>
            <w:r>
              <w:t>Игры: «Веревочка», «Горелки», «Тише едешь».</w:t>
            </w:r>
          </w:p>
          <w:p w:rsidR="001D789D" w:rsidRPr="00BE6342" w:rsidRDefault="001D789D" w:rsidP="00D836A1">
            <w:pPr>
              <w:jc w:val="left"/>
            </w:pPr>
          </w:p>
        </w:tc>
        <w:tc>
          <w:tcPr>
            <w:tcW w:w="3260" w:type="dxa"/>
          </w:tcPr>
          <w:p w:rsidR="001D789D" w:rsidRDefault="001D789D" w:rsidP="00D836A1">
            <w:pPr>
              <w:jc w:val="left"/>
            </w:pPr>
            <w:r w:rsidRPr="009E38C9">
              <w:t>Дидактические:</w:t>
            </w:r>
            <w:r>
              <w:t xml:space="preserve"> «Подбери нужное», «Бабочки и цветы», «Рыбалка», «Охотник».</w:t>
            </w:r>
          </w:p>
          <w:p w:rsidR="001D789D" w:rsidRPr="00392903" w:rsidRDefault="001D789D" w:rsidP="00D836A1">
            <w:pPr>
              <w:jc w:val="left"/>
            </w:pPr>
          </w:p>
        </w:tc>
        <w:tc>
          <w:tcPr>
            <w:tcW w:w="2552" w:type="dxa"/>
          </w:tcPr>
          <w:p w:rsidR="001D789D" w:rsidRPr="00392903" w:rsidRDefault="001D789D" w:rsidP="001D789D">
            <w:pPr>
              <w:jc w:val="left"/>
            </w:pPr>
            <w:r>
              <w:t>Подметать дорожки  на участке; сбор песка в песочницу; наведение порядка в беседках.</w:t>
            </w:r>
          </w:p>
        </w:tc>
        <w:tc>
          <w:tcPr>
            <w:tcW w:w="2899" w:type="dxa"/>
          </w:tcPr>
          <w:p w:rsidR="001D789D" w:rsidRPr="005A12C0" w:rsidRDefault="00D0583D" w:rsidP="00D836A1">
            <w:pPr>
              <w:jc w:val="left"/>
            </w:pPr>
            <w:r w:rsidRPr="00BE6342">
              <w:rPr>
                <w:u w:val="single"/>
              </w:rPr>
              <w:t xml:space="preserve">Физкультурный досуг: </w:t>
            </w:r>
            <w:r w:rsidRPr="00BE6342">
              <w:t xml:space="preserve"> «Лето, ах лето!»</w:t>
            </w:r>
          </w:p>
        </w:tc>
      </w:tr>
    </w:tbl>
    <w:p w:rsidR="001675C9" w:rsidRDefault="001675C9" w:rsidP="001675C9">
      <w:pPr>
        <w:jc w:val="left"/>
        <w:rPr>
          <w:b/>
          <w:bCs/>
          <w:sz w:val="28"/>
        </w:rPr>
      </w:pPr>
    </w:p>
    <w:p w:rsidR="00CF5A4B" w:rsidRDefault="00CF5A4B"/>
    <w:sectPr w:rsidR="00CF5A4B" w:rsidSect="00167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auto"/>
        <w:sz w:val="20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9">
    <w:nsid w:val="00DB6EEC"/>
    <w:multiLevelType w:val="hybridMultilevel"/>
    <w:tmpl w:val="2678254A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13876F9"/>
    <w:multiLevelType w:val="hybridMultilevel"/>
    <w:tmpl w:val="1BC010F4"/>
    <w:lvl w:ilvl="0" w:tplc="9F1C76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453B83"/>
    <w:multiLevelType w:val="hybridMultilevel"/>
    <w:tmpl w:val="9B7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128E7"/>
    <w:multiLevelType w:val="hybridMultilevel"/>
    <w:tmpl w:val="BC42E9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02639C"/>
    <w:multiLevelType w:val="hybridMultilevel"/>
    <w:tmpl w:val="69CC44A8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5D1D2D"/>
    <w:multiLevelType w:val="hybridMultilevel"/>
    <w:tmpl w:val="025836E8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E3DDD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081D7630"/>
    <w:multiLevelType w:val="hybridMultilevel"/>
    <w:tmpl w:val="C1A4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E87712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D064DA5"/>
    <w:multiLevelType w:val="hybridMultilevel"/>
    <w:tmpl w:val="EA5ECD0A"/>
    <w:lvl w:ilvl="0" w:tplc="9F1C76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0333554"/>
    <w:multiLevelType w:val="singleLevel"/>
    <w:tmpl w:val="2402AE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28829CA"/>
    <w:multiLevelType w:val="hybridMultilevel"/>
    <w:tmpl w:val="C7DCF4C4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E13E18"/>
    <w:multiLevelType w:val="hybridMultilevel"/>
    <w:tmpl w:val="C7DA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356ADC"/>
    <w:multiLevelType w:val="hybridMultilevel"/>
    <w:tmpl w:val="9BD81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292A65"/>
    <w:multiLevelType w:val="hybridMultilevel"/>
    <w:tmpl w:val="3D485B66"/>
    <w:lvl w:ilvl="0" w:tplc="9F1C76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6761FB"/>
    <w:multiLevelType w:val="hybridMultilevel"/>
    <w:tmpl w:val="4538D16A"/>
    <w:lvl w:ilvl="0" w:tplc="9F1C76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CF51E7"/>
    <w:multiLevelType w:val="hybridMultilevel"/>
    <w:tmpl w:val="3D5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D1F23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2DB36B53"/>
    <w:multiLevelType w:val="hybridMultilevel"/>
    <w:tmpl w:val="41523BBE"/>
    <w:lvl w:ilvl="0" w:tplc="9F1C76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0">
    <w:nsid w:val="33130BA7"/>
    <w:multiLevelType w:val="hybridMultilevel"/>
    <w:tmpl w:val="53BCE52A"/>
    <w:lvl w:ilvl="0" w:tplc="00000011">
      <w:start w:val="1"/>
      <w:numFmt w:val="bullet"/>
      <w:lvlText w:val=""/>
      <w:lvlJc w:val="left"/>
      <w:pPr>
        <w:ind w:left="36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EE1FF4"/>
    <w:multiLevelType w:val="hybridMultilevel"/>
    <w:tmpl w:val="02FCE266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1701C"/>
    <w:multiLevelType w:val="hybridMultilevel"/>
    <w:tmpl w:val="71846294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24090"/>
    <w:multiLevelType w:val="hybridMultilevel"/>
    <w:tmpl w:val="0CBA7E0E"/>
    <w:lvl w:ilvl="0" w:tplc="00000011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98559A3"/>
    <w:multiLevelType w:val="hybridMultilevel"/>
    <w:tmpl w:val="44FAB13A"/>
    <w:lvl w:ilvl="0" w:tplc="60F87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E13B6B"/>
    <w:multiLevelType w:val="hybridMultilevel"/>
    <w:tmpl w:val="74427B66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57621"/>
    <w:multiLevelType w:val="hybridMultilevel"/>
    <w:tmpl w:val="2F9866EE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90E04"/>
    <w:multiLevelType w:val="multilevel"/>
    <w:tmpl w:val="2120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8C42895"/>
    <w:multiLevelType w:val="hybridMultilevel"/>
    <w:tmpl w:val="51AA7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E55DA"/>
    <w:multiLevelType w:val="hybridMultilevel"/>
    <w:tmpl w:val="49BE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73F95"/>
    <w:multiLevelType w:val="hybridMultilevel"/>
    <w:tmpl w:val="7B887712"/>
    <w:lvl w:ilvl="0" w:tplc="3772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9CB5D63"/>
    <w:multiLevelType w:val="hybridMultilevel"/>
    <w:tmpl w:val="F322FE66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00400"/>
    <w:multiLevelType w:val="hybridMultilevel"/>
    <w:tmpl w:val="3B28D3F6"/>
    <w:lvl w:ilvl="0" w:tplc="041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82013"/>
    <w:multiLevelType w:val="hybridMultilevel"/>
    <w:tmpl w:val="46802CDE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A567F"/>
    <w:multiLevelType w:val="hybridMultilevel"/>
    <w:tmpl w:val="1E8A161A"/>
    <w:lvl w:ilvl="0" w:tplc="00000011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9"/>
  </w:num>
  <w:num w:numId="12">
    <w:abstractNumId w:val="24"/>
  </w:num>
  <w:num w:numId="13">
    <w:abstractNumId w:val="29"/>
  </w:num>
  <w:num w:numId="14">
    <w:abstractNumId w:val="16"/>
  </w:num>
  <w:num w:numId="15">
    <w:abstractNumId w:val="18"/>
  </w:num>
  <w:num w:numId="16">
    <w:abstractNumId w:val="33"/>
  </w:num>
  <w:num w:numId="17">
    <w:abstractNumId w:val="13"/>
  </w:num>
  <w:num w:numId="18">
    <w:abstractNumId w:val="44"/>
  </w:num>
  <w:num w:numId="19">
    <w:abstractNumId w:val="21"/>
  </w:num>
  <w:num w:numId="20">
    <w:abstractNumId w:val="31"/>
  </w:num>
  <w:num w:numId="21">
    <w:abstractNumId w:val="35"/>
  </w:num>
  <w:num w:numId="22">
    <w:abstractNumId w:val="43"/>
  </w:num>
  <w:num w:numId="23">
    <w:abstractNumId w:val="41"/>
  </w:num>
  <w:num w:numId="24">
    <w:abstractNumId w:val="36"/>
  </w:num>
  <w:num w:numId="25">
    <w:abstractNumId w:val="32"/>
  </w:num>
  <w:num w:numId="26">
    <w:abstractNumId w:val="14"/>
  </w:num>
  <w:num w:numId="27">
    <w:abstractNumId w:val="27"/>
  </w:num>
  <w:num w:numId="28">
    <w:abstractNumId w:val="26"/>
  </w:num>
  <w:num w:numId="29">
    <w:abstractNumId w:val="25"/>
  </w:num>
  <w:num w:numId="30">
    <w:abstractNumId w:val="28"/>
  </w:num>
  <w:num w:numId="31">
    <w:abstractNumId w:val="30"/>
  </w:num>
  <w:num w:numId="32">
    <w:abstractNumId w:val="37"/>
  </w:num>
  <w:num w:numId="33">
    <w:abstractNumId w:val="15"/>
  </w:num>
  <w:num w:numId="34">
    <w:abstractNumId w:val="20"/>
  </w:num>
  <w:num w:numId="35">
    <w:abstractNumId w:val="40"/>
  </w:num>
  <w:num w:numId="36">
    <w:abstractNumId w:val="34"/>
  </w:num>
  <w:num w:numId="37">
    <w:abstractNumId w:val="39"/>
  </w:num>
  <w:num w:numId="38">
    <w:abstractNumId w:val="38"/>
  </w:num>
  <w:num w:numId="39">
    <w:abstractNumId w:val="9"/>
  </w:num>
  <w:num w:numId="40">
    <w:abstractNumId w:val="42"/>
  </w:num>
  <w:num w:numId="41">
    <w:abstractNumId w:val="23"/>
  </w:num>
  <w:num w:numId="42">
    <w:abstractNumId w:val="11"/>
  </w:num>
  <w:num w:numId="43">
    <w:abstractNumId w:val="17"/>
  </w:num>
  <w:num w:numId="44">
    <w:abstractNumId w:val="22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75C9"/>
    <w:rsid w:val="0000176D"/>
    <w:rsid w:val="00004575"/>
    <w:rsid w:val="0001089B"/>
    <w:rsid w:val="0001611E"/>
    <w:rsid w:val="000242F4"/>
    <w:rsid w:val="0002473E"/>
    <w:rsid w:val="000254CF"/>
    <w:rsid w:val="00025D93"/>
    <w:rsid w:val="00042A3C"/>
    <w:rsid w:val="00093903"/>
    <w:rsid w:val="000949C3"/>
    <w:rsid w:val="000A1727"/>
    <w:rsid w:val="000C49C7"/>
    <w:rsid w:val="000F7F04"/>
    <w:rsid w:val="001111F3"/>
    <w:rsid w:val="00123D0D"/>
    <w:rsid w:val="00166598"/>
    <w:rsid w:val="001675C9"/>
    <w:rsid w:val="00172EB2"/>
    <w:rsid w:val="00176D05"/>
    <w:rsid w:val="00177BEA"/>
    <w:rsid w:val="00190114"/>
    <w:rsid w:val="00196EC3"/>
    <w:rsid w:val="001B3E3D"/>
    <w:rsid w:val="001B7F73"/>
    <w:rsid w:val="001D2825"/>
    <w:rsid w:val="001D789D"/>
    <w:rsid w:val="001E243C"/>
    <w:rsid w:val="001E6FFA"/>
    <w:rsid w:val="001F7EFC"/>
    <w:rsid w:val="00214B68"/>
    <w:rsid w:val="00216F43"/>
    <w:rsid w:val="002236E5"/>
    <w:rsid w:val="0025050E"/>
    <w:rsid w:val="002505E1"/>
    <w:rsid w:val="00251274"/>
    <w:rsid w:val="00252F54"/>
    <w:rsid w:val="002531E9"/>
    <w:rsid w:val="00265FFD"/>
    <w:rsid w:val="00270088"/>
    <w:rsid w:val="00276455"/>
    <w:rsid w:val="00276969"/>
    <w:rsid w:val="00280841"/>
    <w:rsid w:val="0028589A"/>
    <w:rsid w:val="00293704"/>
    <w:rsid w:val="002965B7"/>
    <w:rsid w:val="002B3CED"/>
    <w:rsid w:val="002C02DA"/>
    <w:rsid w:val="002C266D"/>
    <w:rsid w:val="002C5233"/>
    <w:rsid w:val="002E1EDC"/>
    <w:rsid w:val="002E389C"/>
    <w:rsid w:val="00346DF1"/>
    <w:rsid w:val="003A5C30"/>
    <w:rsid w:val="003B3A33"/>
    <w:rsid w:val="003E600B"/>
    <w:rsid w:val="00431765"/>
    <w:rsid w:val="0043286B"/>
    <w:rsid w:val="00434DD4"/>
    <w:rsid w:val="00457D2F"/>
    <w:rsid w:val="0046154C"/>
    <w:rsid w:val="00462127"/>
    <w:rsid w:val="004862F2"/>
    <w:rsid w:val="004870AD"/>
    <w:rsid w:val="004B2C4B"/>
    <w:rsid w:val="00507075"/>
    <w:rsid w:val="00526B93"/>
    <w:rsid w:val="0053045F"/>
    <w:rsid w:val="005339A5"/>
    <w:rsid w:val="005369DB"/>
    <w:rsid w:val="00540680"/>
    <w:rsid w:val="0055614C"/>
    <w:rsid w:val="00556D71"/>
    <w:rsid w:val="00576C51"/>
    <w:rsid w:val="005872C3"/>
    <w:rsid w:val="005A0445"/>
    <w:rsid w:val="005A578B"/>
    <w:rsid w:val="005B35B9"/>
    <w:rsid w:val="005D4B97"/>
    <w:rsid w:val="005D6004"/>
    <w:rsid w:val="005E4ED4"/>
    <w:rsid w:val="005F47A9"/>
    <w:rsid w:val="00610B96"/>
    <w:rsid w:val="006245DB"/>
    <w:rsid w:val="00626B44"/>
    <w:rsid w:val="00646D3A"/>
    <w:rsid w:val="006621B1"/>
    <w:rsid w:val="00686F85"/>
    <w:rsid w:val="006B5927"/>
    <w:rsid w:val="006C0385"/>
    <w:rsid w:val="006E21CE"/>
    <w:rsid w:val="00704E46"/>
    <w:rsid w:val="00712665"/>
    <w:rsid w:val="00713148"/>
    <w:rsid w:val="00717DB7"/>
    <w:rsid w:val="007219D9"/>
    <w:rsid w:val="00733BD2"/>
    <w:rsid w:val="00735FDF"/>
    <w:rsid w:val="007417AF"/>
    <w:rsid w:val="00742DBE"/>
    <w:rsid w:val="00744278"/>
    <w:rsid w:val="007445C9"/>
    <w:rsid w:val="00762561"/>
    <w:rsid w:val="00763566"/>
    <w:rsid w:val="007930F2"/>
    <w:rsid w:val="007C7857"/>
    <w:rsid w:val="007E05A6"/>
    <w:rsid w:val="007F5925"/>
    <w:rsid w:val="008168DE"/>
    <w:rsid w:val="00833B37"/>
    <w:rsid w:val="00846E4E"/>
    <w:rsid w:val="008844A8"/>
    <w:rsid w:val="0088665B"/>
    <w:rsid w:val="00886D83"/>
    <w:rsid w:val="008C3374"/>
    <w:rsid w:val="008F0FA3"/>
    <w:rsid w:val="0091768C"/>
    <w:rsid w:val="00917EF8"/>
    <w:rsid w:val="009242D7"/>
    <w:rsid w:val="00937EDB"/>
    <w:rsid w:val="00940D87"/>
    <w:rsid w:val="00953020"/>
    <w:rsid w:val="0095683A"/>
    <w:rsid w:val="00993FBA"/>
    <w:rsid w:val="009A70AD"/>
    <w:rsid w:val="009B3963"/>
    <w:rsid w:val="009D34D4"/>
    <w:rsid w:val="009D55C6"/>
    <w:rsid w:val="009F347A"/>
    <w:rsid w:val="00A22D46"/>
    <w:rsid w:val="00A272EF"/>
    <w:rsid w:val="00A55E98"/>
    <w:rsid w:val="00A70937"/>
    <w:rsid w:val="00A7361D"/>
    <w:rsid w:val="00AA3359"/>
    <w:rsid w:val="00AC3A3E"/>
    <w:rsid w:val="00B13BC6"/>
    <w:rsid w:val="00B154AD"/>
    <w:rsid w:val="00B1565C"/>
    <w:rsid w:val="00B3454F"/>
    <w:rsid w:val="00B3735B"/>
    <w:rsid w:val="00B537C2"/>
    <w:rsid w:val="00B54249"/>
    <w:rsid w:val="00B61351"/>
    <w:rsid w:val="00B8206E"/>
    <w:rsid w:val="00B90668"/>
    <w:rsid w:val="00BA0539"/>
    <w:rsid w:val="00BA2A1D"/>
    <w:rsid w:val="00BA4703"/>
    <w:rsid w:val="00BB4250"/>
    <w:rsid w:val="00BB55BF"/>
    <w:rsid w:val="00BC404C"/>
    <w:rsid w:val="00BE44D0"/>
    <w:rsid w:val="00BF7FBF"/>
    <w:rsid w:val="00C04A72"/>
    <w:rsid w:val="00C45F3A"/>
    <w:rsid w:val="00C50DC6"/>
    <w:rsid w:val="00C83704"/>
    <w:rsid w:val="00CA0090"/>
    <w:rsid w:val="00CC006B"/>
    <w:rsid w:val="00CD3535"/>
    <w:rsid w:val="00CD6D48"/>
    <w:rsid w:val="00CE32BE"/>
    <w:rsid w:val="00CF5A4B"/>
    <w:rsid w:val="00D0185D"/>
    <w:rsid w:val="00D0583D"/>
    <w:rsid w:val="00D10FB2"/>
    <w:rsid w:val="00D114AF"/>
    <w:rsid w:val="00D20598"/>
    <w:rsid w:val="00D234D3"/>
    <w:rsid w:val="00D370BB"/>
    <w:rsid w:val="00D4117D"/>
    <w:rsid w:val="00D836A1"/>
    <w:rsid w:val="00D9029A"/>
    <w:rsid w:val="00D90A55"/>
    <w:rsid w:val="00D949C7"/>
    <w:rsid w:val="00DA4409"/>
    <w:rsid w:val="00DB4B78"/>
    <w:rsid w:val="00DC1AB6"/>
    <w:rsid w:val="00DD3EBF"/>
    <w:rsid w:val="00E03444"/>
    <w:rsid w:val="00E139AD"/>
    <w:rsid w:val="00E16083"/>
    <w:rsid w:val="00E514FC"/>
    <w:rsid w:val="00E51B7C"/>
    <w:rsid w:val="00E51E1B"/>
    <w:rsid w:val="00E5754F"/>
    <w:rsid w:val="00E62B6B"/>
    <w:rsid w:val="00E7302A"/>
    <w:rsid w:val="00E83226"/>
    <w:rsid w:val="00EA2CC2"/>
    <w:rsid w:val="00EB503A"/>
    <w:rsid w:val="00EC6D1C"/>
    <w:rsid w:val="00ED28DD"/>
    <w:rsid w:val="00ED6A06"/>
    <w:rsid w:val="00EE5D43"/>
    <w:rsid w:val="00EF32A0"/>
    <w:rsid w:val="00EF5811"/>
    <w:rsid w:val="00F10BF0"/>
    <w:rsid w:val="00F144DB"/>
    <w:rsid w:val="00F266D7"/>
    <w:rsid w:val="00F6139E"/>
    <w:rsid w:val="00F63251"/>
    <w:rsid w:val="00F725C3"/>
    <w:rsid w:val="00FB313D"/>
    <w:rsid w:val="00FE53E9"/>
    <w:rsid w:val="00FF49CA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5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675C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1675C9"/>
    <w:pPr>
      <w:keepNext/>
      <w:tabs>
        <w:tab w:val="num" w:pos="0"/>
      </w:tabs>
      <w:spacing w:line="360" w:lineRule="auto"/>
      <w:outlineLvl w:val="1"/>
    </w:pPr>
    <w:rPr>
      <w:b/>
      <w:bCs/>
      <w:i/>
      <w:iCs/>
      <w:sz w:val="28"/>
    </w:rPr>
  </w:style>
  <w:style w:type="paragraph" w:styleId="3">
    <w:name w:val="heading 3"/>
    <w:basedOn w:val="a0"/>
    <w:next w:val="a0"/>
    <w:link w:val="30"/>
    <w:qFormat/>
    <w:rsid w:val="001675C9"/>
    <w:pPr>
      <w:keepNext/>
      <w:tabs>
        <w:tab w:val="num" w:pos="0"/>
      </w:tabs>
      <w:outlineLvl w:val="2"/>
    </w:pPr>
    <w:rPr>
      <w:i/>
      <w:iCs/>
      <w:sz w:val="28"/>
    </w:rPr>
  </w:style>
  <w:style w:type="paragraph" w:styleId="4">
    <w:name w:val="heading 4"/>
    <w:basedOn w:val="a0"/>
    <w:next w:val="a0"/>
    <w:link w:val="40"/>
    <w:qFormat/>
    <w:rsid w:val="001675C9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675C9"/>
    <w:pPr>
      <w:keepNext/>
      <w:tabs>
        <w:tab w:val="num" w:pos="0"/>
      </w:tabs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1675C9"/>
    <w:pPr>
      <w:keepNext/>
      <w:tabs>
        <w:tab w:val="num" w:pos="0"/>
      </w:tabs>
      <w:spacing w:before="120"/>
      <w:outlineLvl w:val="5"/>
    </w:pPr>
    <w:rPr>
      <w:b/>
      <w:bCs/>
      <w:i/>
      <w:iCs/>
      <w:sz w:val="28"/>
    </w:rPr>
  </w:style>
  <w:style w:type="paragraph" w:styleId="7">
    <w:name w:val="heading 7"/>
    <w:basedOn w:val="a0"/>
    <w:next w:val="a0"/>
    <w:link w:val="70"/>
    <w:qFormat/>
    <w:rsid w:val="001675C9"/>
    <w:pPr>
      <w:keepNext/>
      <w:tabs>
        <w:tab w:val="num" w:pos="0"/>
      </w:tabs>
      <w:ind w:left="360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675C9"/>
    <w:pPr>
      <w:keepNext/>
      <w:tabs>
        <w:tab w:val="num" w:pos="0"/>
      </w:tabs>
      <w:ind w:left="360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1675C9"/>
    <w:pPr>
      <w:keepNext/>
      <w:tabs>
        <w:tab w:val="num" w:pos="0"/>
      </w:tabs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75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675C9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675C9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1675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1675C9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1675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1675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2z0">
    <w:name w:val="WW8Num2z0"/>
    <w:rsid w:val="001675C9"/>
    <w:rPr>
      <w:rFonts w:ascii="Times New Roman" w:hAnsi="Times New Roman" w:cs="Times New Roman"/>
    </w:rPr>
  </w:style>
  <w:style w:type="character" w:customStyle="1" w:styleId="WW8Num3z0">
    <w:name w:val="WW8Num3z0"/>
    <w:rsid w:val="001675C9"/>
    <w:rPr>
      <w:rFonts w:ascii="Wingdings" w:hAnsi="Wingdings"/>
    </w:rPr>
  </w:style>
  <w:style w:type="character" w:customStyle="1" w:styleId="WW8Num4z0">
    <w:name w:val="WW8Num4z0"/>
    <w:rsid w:val="001675C9"/>
    <w:rPr>
      <w:rFonts w:ascii="Wingdings" w:hAnsi="Wingdings"/>
    </w:rPr>
  </w:style>
  <w:style w:type="character" w:customStyle="1" w:styleId="WW8Num4z1">
    <w:name w:val="WW8Num4z1"/>
    <w:rsid w:val="001675C9"/>
    <w:rPr>
      <w:rFonts w:ascii="Symbol" w:hAnsi="Symbol"/>
    </w:rPr>
  </w:style>
  <w:style w:type="character" w:customStyle="1" w:styleId="WW8Num4z4">
    <w:name w:val="WW8Num4z4"/>
    <w:rsid w:val="001675C9"/>
    <w:rPr>
      <w:rFonts w:ascii="Courier New" w:hAnsi="Courier New"/>
    </w:rPr>
  </w:style>
  <w:style w:type="character" w:customStyle="1" w:styleId="WW8Num5z0">
    <w:name w:val="WW8Num5z0"/>
    <w:rsid w:val="001675C9"/>
    <w:rPr>
      <w:rFonts w:ascii="Wingdings" w:hAnsi="Wingdings"/>
    </w:rPr>
  </w:style>
  <w:style w:type="character" w:customStyle="1" w:styleId="WW8Num7z0">
    <w:name w:val="WW8Num7z0"/>
    <w:rsid w:val="001675C9"/>
    <w:rPr>
      <w:rFonts w:ascii="Wingdings" w:hAnsi="Wingdings"/>
    </w:rPr>
  </w:style>
  <w:style w:type="character" w:customStyle="1" w:styleId="WW8Num8z0">
    <w:name w:val="WW8Num8z0"/>
    <w:rsid w:val="001675C9"/>
    <w:rPr>
      <w:rFonts w:ascii="Times New Roman" w:hAnsi="Times New Roman" w:cs="Times New Roman"/>
    </w:rPr>
  </w:style>
  <w:style w:type="character" w:customStyle="1" w:styleId="WW8Num10z0">
    <w:name w:val="WW8Num10z0"/>
    <w:rsid w:val="001675C9"/>
    <w:rPr>
      <w:rFonts w:ascii="Symbol" w:hAnsi="Symbol"/>
    </w:rPr>
  </w:style>
  <w:style w:type="character" w:customStyle="1" w:styleId="WW8Num11z0">
    <w:name w:val="WW8Num11z0"/>
    <w:rsid w:val="001675C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675C9"/>
    <w:rPr>
      <w:rFonts w:ascii="Wingdings" w:hAnsi="Wingdings"/>
    </w:rPr>
  </w:style>
  <w:style w:type="character" w:customStyle="1" w:styleId="WW8Num14z0">
    <w:name w:val="WW8Num14z0"/>
    <w:rsid w:val="001675C9"/>
    <w:rPr>
      <w:rFonts w:ascii="Wingdings" w:hAnsi="Wingdings"/>
    </w:rPr>
  </w:style>
  <w:style w:type="character" w:customStyle="1" w:styleId="WW8Num15z0">
    <w:name w:val="WW8Num15z0"/>
    <w:rsid w:val="001675C9"/>
    <w:rPr>
      <w:rFonts w:ascii="Symbol" w:hAnsi="Symbol"/>
    </w:rPr>
  </w:style>
  <w:style w:type="character" w:customStyle="1" w:styleId="WW8Num16z0">
    <w:name w:val="WW8Num16z0"/>
    <w:rsid w:val="001675C9"/>
    <w:rPr>
      <w:rFonts w:ascii="Wingdings" w:hAnsi="Wingdings"/>
      <w:color w:val="auto"/>
    </w:rPr>
  </w:style>
  <w:style w:type="character" w:customStyle="1" w:styleId="WW8Num17z0">
    <w:name w:val="WW8Num17z0"/>
    <w:rsid w:val="001675C9"/>
    <w:rPr>
      <w:rFonts w:ascii="Symbol" w:hAnsi="Symbol"/>
      <w:color w:val="auto"/>
      <w:sz w:val="20"/>
    </w:rPr>
  </w:style>
  <w:style w:type="character" w:customStyle="1" w:styleId="WW8Num18z0">
    <w:name w:val="WW8Num18z0"/>
    <w:rsid w:val="001675C9"/>
    <w:rPr>
      <w:rFonts w:ascii="Wingdings" w:hAnsi="Wingdings"/>
      <w:sz w:val="24"/>
    </w:rPr>
  </w:style>
  <w:style w:type="character" w:customStyle="1" w:styleId="WW8Num19z0">
    <w:name w:val="WW8Num19z0"/>
    <w:rsid w:val="001675C9"/>
    <w:rPr>
      <w:rFonts w:ascii="Symbol" w:hAnsi="Symbol"/>
    </w:rPr>
  </w:style>
  <w:style w:type="character" w:customStyle="1" w:styleId="WW8Num22z0">
    <w:name w:val="WW8Num22z0"/>
    <w:rsid w:val="001675C9"/>
    <w:rPr>
      <w:rFonts w:ascii="Wingdings" w:hAnsi="Wingdings"/>
    </w:rPr>
  </w:style>
  <w:style w:type="character" w:customStyle="1" w:styleId="WW8Num23z0">
    <w:name w:val="WW8Num23z0"/>
    <w:rsid w:val="001675C9"/>
    <w:rPr>
      <w:rFonts w:ascii="Wingdings" w:hAnsi="Wingdings"/>
      <w:color w:val="auto"/>
    </w:rPr>
  </w:style>
  <w:style w:type="character" w:customStyle="1" w:styleId="WW8Num24z1">
    <w:name w:val="WW8Num24z1"/>
    <w:rsid w:val="001675C9"/>
    <w:rPr>
      <w:rFonts w:ascii="Symbol" w:hAnsi="Symbol"/>
    </w:rPr>
  </w:style>
  <w:style w:type="character" w:customStyle="1" w:styleId="WW8Num25z0">
    <w:name w:val="WW8Num25z0"/>
    <w:rsid w:val="001675C9"/>
    <w:rPr>
      <w:rFonts w:ascii="Symbol" w:hAnsi="Symbol"/>
    </w:rPr>
  </w:style>
  <w:style w:type="character" w:customStyle="1" w:styleId="WW8Num26z0">
    <w:name w:val="WW8Num26z0"/>
    <w:rsid w:val="001675C9"/>
    <w:rPr>
      <w:rFonts w:ascii="Wingdings" w:hAnsi="Wingdings"/>
    </w:rPr>
  </w:style>
  <w:style w:type="character" w:customStyle="1" w:styleId="WW8Num29z0">
    <w:name w:val="WW8Num29z0"/>
    <w:rsid w:val="001675C9"/>
    <w:rPr>
      <w:rFonts w:ascii="Courier New" w:hAnsi="Courier New"/>
    </w:rPr>
  </w:style>
  <w:style w:type="character" w:customStyle="1" w:styleId="WW8Num29z1">
    <w:name w:val="WW8Num29z1"/>
    <w:rsid w:val="001675C9"/>
    <w:rPr>
      <w:rFonts w:ascii="Courier New" w:hAnsi="Courier New"/>
    </w:rPr>
  </w:style>
  <w:style w:type="character" w:customStyle="1" w:styleId="WW8Num29z2">
    <w:name w:val="WW8Num29z2"/>
    <w:rsid w:val="001675C9"/>
    <w:rPr>
      <w:rFonts w:ascii="Wingdings" w:hAnsi="Wingdings"/>
    </w:rPr>
  </w:style>
  <w:style w:type="character" w:customStyle="1" w:styleId="Absatz-Standardschriftart">
    <w:name w:val="Absatz-Standardschriftart"/>
    <w:rsid w:val="001675C9"/>
  </w:style>
  <w:style w:type="character" w:customStyle="1" w:styleId="WW8Num1z0">
    <w:name w:val="WW8Num1z0"/>
    <w:rsid w:val="001675C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675C9"/>
    <w:rPr>
      <w:rFonts w:ascii="Symbol" w:hAnsi="Symbol"/>
    </w:rPr>
  </w:style>
  <w:style w:type="character" w:customStyle="1" w:styleId="WW8Num1z2">
    <w:name w:val="WW8Num1z2"/>
    <w:rsid w:val="001675C9"/>
    <w:rPr>
      <w:rFonts w:ascii="Wingdings" w:hAnsi="Wingdings"/>
    </w:rPr>
  </w:style>
  <w:style w:type="character" w:customStyle="1" w:styleId="WW8Num1z4">
    <w:name w:val="WW8Num1z4"/>
    <w:rsid w:val="001675C9"/>
    <w:rPr>
      <w:rFonts w:ascii="Courier New" w:hAnsi="Courier New"/>
    </w:rPr>
  </w:style>
  <w:style w:type="character" w:customStyle="1" w:styleId="WW8Num6z0">
    <w:name w:val="WW8Num6z0"/>
    <w:rsid w:val="001675C9"/>
    <w:rPr>
      <w:rFonts w:ascii="Wingdings" w:hAnsi="Wingdings"/>
    </w:rPr>
  </w:style>
  <w:style w:type="character" w:customStyle="1" w:styleId="WW8Num6z1">
    <w:name w:val="WW8Num6z1"/>
    <w:rsid w:val="001675C9"/>
    <w:rPr>
      <w:rFonts w:ascii="Courier New" w:hAnsi="Courier New"/>
    </w:rPr>
  </w:style>
  <w:style w:type="character" w:customStyle="1" w:styleId="WW8Num6z3">
    <w:name w:val="WW8Num6z3"/>
    <w:rsid w:val="001675C9"/>
    <w:rPr>
      <w:rFonts w:ascii="Symbol" w:hAnsi="Symbol"/>
    </w:rPr>
  </w:style>
  <w:style w:type="character" w:customStyle="1" w:styleId="WW8Num7z1">
    <w:name w:val="WW8Num7z1"/>
    <w:rsid w:val="001675C9"/>
    <w:rPr>
      <w:rFonts w:ascii="Symbol" w:hAnsi="Symbol"/>
    </w:rPr>
  </w:style>
  <w:style w:type="character" w:customStyle="1" w:styleId="WW8Num7z4">
    <w:name w:val="WW8Num7z4"/>
    <w:rsid w:val="001675C9"/>
    <w:rPr>
      <w:rFonts w:ascii="Courier New" w:hAnsi="Courier New"/>
    </w:rPr>
  </w:style>
  <w:style w:type="character" w:customStyle="1" w:styleId="WW8Num11z1">
    <w:name w:val="WW8Num11z1"/>
    <w:rsid w:val="001675C9"/>
    <w:rPr>
      <w:rFonts w:ascii="Courier New" w:hAnsi="Courier New"/>
    </w:rPr>
  </w:style>
  <w:style w:type="character" w:customStyle="1" w:styleId="WW8Num11z2">
    <w:name w:val="WW8Num11z2"/>
    <w:rsid w:val="001675C9"/>
    <w:rPr>
      <w:rFonts w:ascii="Wingdings" w:hAnsi="Wingdings"/>
    </w:rPr>
  </w:style>
  <w:style w:type="character" w:customStyle="1" w:styleId="WW8Num11z3">
    <w:name w:val="WW8Num11z3"/>
    <w:rsid w:val="001675C9"/>
    <w:rPr>
      <w:rFonts w:ascii="Symbol" w:hAnsi="Symbol"/>
    </w:rPr>
  </w:style>
  <w:style w:type="character" w:customStyle="1" w:styleId="WW8Num14z1">
    <w:name w:val="WW8Num14z1"/>
    <w:rsid w:val="001675C9"/>
    <w:rPr>
      <w:rFonts w:ascii="Symbol" w:hAnsi="Symbol"/>
    </w:rPr>
  </w:style>
  <w:style w:type="character" w:customStyle="1" w:styleId="WW8Num16z1">
    <w:name w:val="WW8Num16z1"/>
    <w:rsid w:val="001675C9"/>
    <w:rPr>
      <w:rFonts w:ascii="Courier New" w:hAnsi="Courier New"/>
    </w:rPr>
  </w:style>
  <w:style w:type="character" w:customStyle="1" w:styleId="WW8Num16z2">
    <w:name w:val="WW8Num16z2"/>
    <w:rsid w:val="001675C9"/>
    <w:rPr>
      <w:rFonts w:ascii="Wingdings" w:hAnsi="Wingdings"/>
    </w:rPr>
  </w:style>
  <w:style w:type="character" w:customStyle="1" w:styleId="WW8Num16z3">
    <w:name w:val="WW8Num16z3"/>
    <w:rsid w:val="001675C9"/>
    <w:rPr>
      <w:rFonts w:ascii="Symbol" w:hAnsi="Symbol"/>
    </w:rPr>
  </w:style>
  <w:style w:type="character" w:customStyle="1" w:styleId="WW8Num18z1">
    <w:name w:val="WW8Num18z1"/>
    <w:rsid w:val="001675C9"/>
    <w:rPr>
      <w:rFonts w:ascii="Courier New" w:hAnsi="Courier New"/>
    </w:rPr>
  </w:style>
  <w:style w:type="character" w:customStyle="1" w:styleId="WW8Num18z2">
    <w:name w:val="WW8Num18z2"/>
    <w:rsid w:val="001675C9"/>
    <w:rPr>
      <w:rFonts w:ascii="Wingdings" w:hAnsi="Wingdings"/>
    </w:rPr>
  </w:style>
  <w:style w:type="character" w:customStyle="1" w:styleId="WW8Num18z3">
    <w:name w:val="WW8Num18z3"/>
    <w:rsid w:val="001675C9"/>
    <w:rPr>
      <w:rFonts w:ascii="Symbol" w:hAnsi="Symbol"/>
    </w:rPr>
  </w:style>
  <w:style w:type="character" w:customStyle="1" w:styleId="WW8Num20z0">
    <w:name w:val="WW8Num20z0"/>
    <w:rsid w:val="001675C9"/>
    <w:rPr>
      <w:rFonts w:ascii="Wingdings" w:hAnsi="Wingdings"/>
    </w:rPr>
  </w:style>
  <w:style w:type="character" w:customStyle="1" w:styleId="WW8Num20z1">
    <w:name w:val="WW8Num20z1"/>
    <w:rsid w:val="001675C9"/>
    <w:rPr>
      <w:rFonts w:ascii="Courier New" w:hAnsi="Courier New"/>
    </w:rPr>
  </w:style>
  <w:style w:type="character" w:customStyle="1" w:styleId="WW8Num20z3">
    <w:name w:val="WW8Num20z3"/>
    <w:rsid w:val="001675C9"/>
    <w:rPr>
      <w:rFonts w:ascii="Symbol" w:hAnsi="Symbol"/>
    </w:rPr>
  </w:style>
  <w:style w:type="character" w:customStyle="1" w:styleId="WW8Num21z1">
    <w:name w:val="WW8Num21z1"/>
    <w:rsid w:val="001675C9"/>
    <w:rPr>
      <w:rFonts w:ascii="Symbol" w:hAnsi="Symbol"/>
      <w:sz w:val="20"/>
    </w:rPr>
  </w:style>
  <w:style w:type="character" w:customStyle="1" w:styleId="WW8Num26z1">
    <w:name w:val="WW8Num26z1"/>
    <w:rsid w:val="001675C9"/>
    <w:rPr>
      <w:rFonts w:ascii="Courier New" w:hAnsi="Courier New"/>
    </w:rPr>
  </w:style>
  <w:style w:type="character" w:customStyle="1" w:styleId="WW8Num26z3">
    <w:name w:val="WW8Num26z3"/>
    <w:rsid w:val="001675C9"/>
    <w:rPr>
      <w:rFonts w:ascii="Symbol" w:hAnsi="Symbol"/>
    </w:rPr>
  </w:style>
  <w:style w:type="character" w:customStyle="1" w:styleId="WW8Num27z0">
    <w:name w:val="WW8Num27z0"/>
    <w:rsid w:val="001675C9"/>
    <w:rPr>
      <w:rFonts w:ascii="Symbol" w:hAnsi="Symbol"/>
      <w:color w:val="auto"/>
      <w:sz w:val="20"/>
    </w:rPr>
  </w:style>
  <w:style w:type="character" w:customStyle="1" w:styleId="WW8Num27z1">
    <w:name w:val="WW8Num27z1"/>
    <w:rsid w:val="001675C9"/>
    <w:rPr>
      <w:rFonts w:ascii="Courier New" w:hAnsi="Courier New"/>
    </w:rPr>
  </w:style>
  <w:style w:type="character" w:customStyle="1" w:styleId="WW8Num27z2">
    <w:name w:val="WW8Num27z2"/>
    <w:rsid w:val="001675C9"/>
    <w:rPr>
      <w:rFonts w:ascii="Wingdings" w:hAnsi="Wingdings"/>
    </w:rPr>
  </w:style>
  <w:style w:type="character" w:customStyle="1" w:styleId="WW8Num27z3">
    <w:name w:val="WW8Num27z3"/>
    <w:rsid w:val="001675C9"/>
    <w:rPr>
      <w:rFonts w:ascii="Symbol" w:hAnsi="Symbol"/>
    </w:rPr>
  </w:style>
  <w:style w:type="character" w:customStyle="1" w:styleId="WW8Num29z3">
    <w:name w:val="WW8Num29z3"/>
    <w:rsid w:val="001675C9"/>
    <w:rPr>
      <w:rFonts w:ascii="Symbol" w:hAnsi="Symbol"/>
    </w:rPr>
  </w:style>
  <w:style w:type="character" w:customStyle="1" w:styleId="WW8Num30z0">
    <w:name w:val="WW8Num30z0"/>
    <w:rsid w:val="001675C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675C9"/>
    <w:rPr>
      <w:rFonts w:ascii="Courier New" w:hAnsi="Courier New"/>
    </w:rPr>
  </w:style>
  <w:style w:type="character" w:customStyle="1" w:styleId="WW8Num30z2">
    <w:name w:val="WW8Num30z2"/>
    <w:rsid w:val="001675C9"/>
    <w:rPr>
      <w:rFonts w:ascii="Wingdings" w:hAnsi="Wingdings"/>
    </w:rPr>
  </w:style>
  <w:style w:type="character" w:customStyle="1" w:styleId="WW8Num30z3">
    <w:name w:val="WW8Num30z3"/>
    <w:rsid w:val="001675C9"/>
    <w:rPr>
      <w:rFonts w:ascii="Symbol" w:hAnsi="Symbol"/>
    </w:rPr>
  </w:style>
  <w:style w:type="character" w:customStyle="1" w:styleId="WW8Num33z0">
    <w:name w:val="WW8Num33z0"/>
    <w:rsid w:val="001675C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675C9"/>
    <w:rPr>
      <w:rFonts w:ascii="Courier New" w:hAnsi="Courier New"/>
    </w:rPr>
  </w:style>
  <w:style w:type="character" w:customStyle="1" w:styleId="WW8Num33z2">
    <w:name w:val="WW8Num33z2"/>
    <w:rsid w:val="001675C9"/>
    <w:rPr>
      <w:rFonts w:ascii="Wingdings" w:hAnsi="Wingdings"/>
    </w:rPr>
  </w:style>
  <w:style w:type="character" w:customStyle="1" w:styleId="WW8Num33z3">
    <w:name w:val="WW8Num33z3"/>
    <w:rsid w:val="001675C9"/>
    <w:rPr>
      <w:rFonts w:ascii="Symbol" w:hAnsi="Symbol"/>
    </w:rPr>
  </w:style>
  <w:style w:type="character" w:customStyle="1" w:styleId="WW8Num35z0">
    <w:name w:val="WW8Num35z0"/>
    <w:rsid w:val="001675C9"/>
    <w:rPr>
      <w:rFonts w:ascii="Wingdings" w:hAnsi="Wingdings"/>
    </w:rPr>
  </w:style>
  <w:style w:type="character" w:customStyle="1" w:styleId="WW8Num35z1">
    <w:name w:val="WW8Num35z1"/>
    <w:rsid w:val="001675C9"/>
    <w:rPr>
      <w:rFonts w:ascii="Courier New" w:hAnsi="Courier New"/>
    </w:rPr>
  </w:style>
  <w:style w:type="character" w:customStyle="1" w:styleId="WW8Num35z3">
    <w:name w:val="WW8Num35z3"/>
    <w:rsid w:val="001675C9"/>
    <w:rPr>
      <w:rFonts w:ascii="Symbol" w:hAnsi="Symbol"/>
    </w:rPr>
  </w:style>
  <w:style w:type="character" w:customStyle="1" w:styleId="WW8Num37z0">
    <w:name w:val="WW8Num37z0"/>
    <w:rsid w:val="001675C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1675C9"/>
    <w:rPr>
      <w:rFonts w:ascii="Symbol" w:hAnsi="Symbol"/>
    </w:rPr>
  </w:style>
  <w:style w:type="character" w:customStyle="1" w:styleId="WW8Num37z2">
    <w:name w:val="WW8Num37z2"/>
    <w:rsid w:val="001675C9"/>
    <w:rPr>
      <w:rFonts w:ascii="Wingdings" w:hAnsi="Wingdings"/>
    </w:rPr>
  </w:style>
  <w:style w:type="character" w:customStyle="1" w:styleId="WW8Num37z4">
    <w:name w:val="WW8Num37z4"/>
    <w:rsid w:val="001675C9"/>
    <w:rPr>
      <w:rFonts w:ascii="Courier New" w:hAnsi="Courier New"/>
    </w:rPr>
  </w:style>
  <w:style w:type="character" w:customStyle="1" w:styleId="WW8Num44z1">
    <w:name w:val="WW8Num44z1"/>
    <w:rsid w:val="001675C9"/>
    <w:rPr>
      <w:rFonts w:ascii="Wingdings" w:hAnsi="Wingdings"/>
      <w:sz w:val="24"/>
    </w:rPr>
  </w:style>
  <w:style w:type="character" w:customStyle="1" w:styleId="WW8Num46z0">
    <w:name w:val="WW8Num46z0"/>
    <w:rsid w:val="001675C9"/>
    <w:rPr>
      <w:rFonts w:ascii="Symbol" w:hAnsi="Symbol"/>
    </w:rPr>
  </w:style>
  <w:style w:type="character" w:customStyle="1" w:styleId="WW8Num46z1">
    <w:name w:val="WW8Num46z1"/>
    <w:rsid w:val="001675C9"/>
    <w:rPr>
      <w:rFonts w:ascii="Courier New" w:hAnsi="Courier New"/>
    </w:rPr>
  </w:style>
  <w:style w:type="character" w:customStyle="1" w:styleId="WW8Num46z2">
    <w:name w:val="WW8Num46z2"/>
    <w:rsid w:val="001675C9"/>
    <w:rPr>
      <w:rFonts w:ascii="Wingdings" w:hAnsi="Wingdings"/>
    </w:rPr>
  </w:style>
  <w:style w:type="character" w:customStyle="1" w:styleId="WW8Num47z0">
    <w:name w:val="WW8Num47z0"/>
    <w:rsid w:val="001675C9"/>
    <w:rPr>
      <w:rFonts w:ascii="Wingdings" w:hAnsi="Wingdings"/>
      <w:color w:val="auto"/>
    </w:rPr>
  </w:style>
  <w:style w:type="character" w:customStyle="1" w:styleId="WW8Num47z1">
    <w:name w:val="WW8Num47z1"/>
    <w:rsid w:val="001675C9"/>
    <w:rPr>
      <w:rFonts w:ascii="Courier New" w:hAnsi="Courier New"/>
    </w:rPr>
  </w:style>
  <w:style w:type="character" w:customStyle="1" w:styleId="WW8Num47z2">
    <w:name w:val="WW8Num47z2"/>
    <w:rsid w:val="001675C9"/>
    <w:rPr>
      <w:rFonts w:ascii="Wingdings" w:hAnsi="Wingdings"/>
    </w:rPr>
  </w:style>
  <w:style w:type="character" w:customStyle="1" w:styleId="WW8Num47z3">
    <w:name w:val="WW8Num47z3"/>
    <w:rsid w:val="001675C9"/>
    <w:rPr>
      <w:rFonts w:ascii="Symbol" w:hAnsi="Symbol"/>
    </w:rPr>
  </w:style>
  <w:style w:type="character" w:customStyle="1" w:styleId="WW8Num49z0">
    <w:name w:val="WW8Num49z0"/>
    <w:rsid w:val="001675C9"/>
    <w:rPr>
      <w:rFonts w:ascii="Symbol" w:hAnsi="Symbol"/>
      <w:color w:val="auto"/>
      <w:sz w:val="20"/>
    </w:rPr>
  </w:style>
  <w:style w:type="character" w:customStyle="1" w:styleId="WW8Num49z1">
    <w:name w:val="WW8Num49z1"/>
    <w:rsid w:val="001675C9"/>
    <w:rPr>
      <w:rFonts w:ascii="Courier New" w:hAnsi="Courier New"/>
    </w:rPr>
  </w:style>
  <w:style w:type="character" w:customStyle="1" w:styleId="WW8Num49z2">
    <w:name w:val="WW8Num49z2"/>
    <w:rsid w:val="001675C9"/>
    <w:rPr>
      <w:rFonts w:ascii="Wingdings" w:hAnsi="Wingdings"/>
    </w:rPr>
  </w:style>
  <w:style w:type="character" w:customStyle="1" w:styleId="WW8Num49z3">
    <w:name w:val="WW8Num49z3"/>
    <w:rsid w:val="001675C9"/>
    <w:rPr>
      <w:rFonts w:ascii="Symbol" w:hAnsi="Symbol"/>
    </w:rPr>
  </w:style>
  <w:style w:type="character" w:customStyle="1" w:styleId="WW8Num50z0">
    <w:name w:val="WW8Num50z0"/>
    <w:rsid w:val="001675C9"/>
    <w:rPr>
      <w:rFonts w:ascii="Wingdings" w:hAnsi="Wingdings"/>
    </w:rPr>
  </w:style>
  <w:style w:type="character" w:customStyle="1" w:styleId="WW8Num50z1">
    <w:name w:val="WW8Num50z1"/>
    <w:rsid w:val="001675C9"/>
    <w:rPr>
      <w:rFonts w:ascii="Courier New" w:hAnsi="Courier New"/>
    </w:rPr>
  </w:style>
  <w:style w:type="character" w:customStyle="1" w:styleId="WW8Num50z3">
    <w:name w:val="WW8Num50z3"/>
    <w:rsid w:val="001675C9"/>
    <w:rPr>
      <w:rFonts w:ascii="Symbol" w:hAnsi="Symbol"/>
    </w:rPr>
  </w:style>
  <w:style w:type="character" w:customStyle="1" w:styleId="WW8Num54z0">
    <w:name w:val="WW8Num54z0"/>
    <w:rsid w:val="001675C9"/>
    <w:rPr>
      <w:rFonts w:ascii="Wingdings" w:hAnsi="Wingdings"/>
      <w:color w:val="auto"/>
    </w:rPr>
  </w:style>
  <w:style w:type="character" w:customStyle="1" w:styleId="WW8Num54z1">
    <w:name w:val="WW8Num54z1"/>
    <w:rsid w:val="001675C9"/>
    <w:rPr>
      <w:rFonts w:ascii="Courier New" w:hAnsi="Courier New"/>
    </w:rPr>
  </w:style>
  <w:style w:type="character" w:customStyle="1" w:styleId="WW8Num54z2">
    <w:name w:val="WW8Num54z2"/>
    <w:rsid w:val="001675C9"/>
    <w:rPr>
      <w:rFonts w:ascii="Wingdings" w:hAnsi="Wingdings"/>
    </w:rPr>
  </w:style>
  <w:style w:type="character" w:customStyle="1" w:styleId="WW8Num54z3">
    <w:name w:val="WW8Num54z3"/>
    <w:rsid w:val="001675C9"/>
    <w:rPr>
      <w:rFonts w:ascii="Symbol" w:hAnsi="Symbol"/>
    </w:rPr>
  </w:style>
  <w:style w:type="character" w:customStyle="1" w:styleId="WW8Num55z0">
    <w:name w:val="WW8Num55z0"/>
    <w:rsid w:val="001675C9"/>
    <w:rPr>
      <w:rFonts w:ascii="Symbol" w:hAnsi="Symbol"/>
    </w:rPr>
  </w:style>
  <w:style w:type="character" w:customStyle="1" w:styleId="WW8Num55z2">
    <w:name w:val="WW8Num55z2"/>
    <w:rsid w:val="001675C9"/>
    <w:rPr>
      <w:rFonts w:ascii="Wingdings" w:hAnsi="Wingdings"/>
    </w:rPr>
  </w:style>
  <w:style w:type="character" w:customStyle="1" w:styleId="WW8Num55z3">
    <w:name w:val="WW8Num55z3"/>
    <w:rsid w:val="001675C9"/>
    <w:rPr>
      <w:rFonts w:ascii="Times New Roman" w:eastAsia="Times New Roman" w:hAnsi="Times New Roman" w:cs="Times New Roman"/>
    </w:rPr>
  </w:style>
  <w:style w:type="character" w:customStyle="1" w:styleId="WW8Num55z4">
    <w:name w:val="WW8Num55z4"/>
    <w:rsid w:val="001675C9"/>
    <w:rPr>
      <w:rFonts w:ascii="Courier New" w:hAnsi="Courier New"/>
    </w:rPr>
  </w:style>
  <w:style w:type="character" w:customStyle="1" w:styleId="WW8Num56z0">
    <w:name w:val="WW8Num56z0"/>
    <w:rsid w:val="001675C9"/>
    <w:rPr>
      <w:rFonts w:ascii="Wingdings" w:hAnsi="Wingdings"/>
    </w:rPr>
  </w:style>
  <w:style w:type="character" w:customStyle="1" w:styleId="WW8Num56z1">
    <w:name w:val="WW8Num56z1"/>
    <w:rsid w:val="001675C9"/>
    <w:rPr>
      <w:rFonts w:ascii="Wingdings" w:hAnsi="Wingdings"/>
      <w:color w:val="auto"/>
    </w:rPr>
  </w:style>
  <w:style w:type="character" w:customStyle="1" w:styleId="WW8Num56z3">
    <w:name w:val="WW8Num56z3"/>
    <w:rsid w:val="001675C9"/>
    <w:rPr>
      <w:rFonts w:ascii="Symbol" w:hAnsi="Symbol"/>
    </w:rPr>
  </w:style>
  <w:style w:type="character" w:customStyle="1" w:styleId="WW8Num56z4">
    <w:name w:val="WW8Num56z4"/>
    <w:rsid w:val="001675C9"/>
    <w:rPr>
      <w:rFonts w:ascii="Courier New" w:hAnsi="Courier New"/>
    </w:rPr>
  </w:style>
  <w:style w:type="character" w:customStyle="1" w:styleId="WW8Num60z0">
    <w:name w:val="WW8Num60z0"/>
    <w:rsid w:val="001675C9"/>
    <w:rPr>
      <w:rFonts w:ascii="Wingdings" w:hAnsi="Wingdings"/>
    </w:rPr>
  </w:style>
  <w:style w:type="character" w:customStyle="1" w:styleId="WW8Num60z1">
    <w:name w:val="WW8Num60z1"/>
    <w:rsid w:val="001675C9"/>
    <w:rPr>
      <w:rFonts w:ascii="Courier New" w:hAnsi="Courier New"/>
    </w:rPr>
  </w:style>
  <w:style w:type="character" w:customStyle="1" w:styleId="WW8Num60z3">
    <w:name w:val="WW8Num60z3"/>
    <w:rsid w:val="001675C9"/>
    <w:rPr>
      <w:rFonts w:ascii="Symbol" w:hAnsi="Symbol"/>
    </w:rPr>
  </w:style>
  <w:style w:type="character" w:customStyle="1" w:styleId="WW8Num62z0">
    <w:name w:val="WW8Num62z0"/>
    <w:rsid w:val="001675C9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1675C9"/>
    <w:rPr>
      <w:rFonts w:ascii="Courier New" w:hAnsi="Courier New"/>
    </w:rPr>
  </w:style>
  <w:style w:type="character" w:customStyle="1" w:styleId="WW8Num62z2">
    <w:name w:val="WW8Num62z2"/>
    <w:rsid w:val="001675C9"/>
    <w:rPr>
      <w:rFonts w:ascii="Wingdings" w:hAnsi="Wingdings"/>
    </w:rPr>
  </w:style>
  <w:style w:type="character" w:customStyle="1" w:styleId="WW8Num62z3">
    <w:name w:val="WW8Num62z3"/>
    <w:rsid w:val="001675C9"/>
    <w:rPr>
      <w:rFonts w:ascii="Symbol" w:hAnsi="Symbol"/>
    </w:rPr>
  </w:style>
  <w:style w:type="character" w:customStyle="1" w:styleId="WW8Num65z0">
    <w:name w:val="WW8Num65z0"/>
    <w:rsid w:val="001675C9"/>
    <w:rPr>
      <w:rFonts w:ascii="Symbol" w:hAnsi="Symbol"/>
      <w:color w:val="auto"/>
      <w:sz w:val="20"/>
    </w:rPr>
  </w:style>
  <w:style w:type="character" w:customStyle="1" w:styleId="WW8Num65z1">
    <w:name w:val="WW8Num65z1"/>
    <w:rsid w:val="001675C9"/>
    <w:rPr>
      <w:rFonts w:ascii="Courier New" w:hAnsi="Courier New"/>
    </w:rPr>
  </w:style>
  <w:style w:type="character" w:customStyle="1" w:styleId="WW8Num65z2">
    <w:name w:val="WW8Num65z2"/>
    <w:rsid w:val="001675C9"/>
    <w:rPr>
      <w:rFonts w:ascii="Wingdings" w:hAnsi="Wingdings"/>
    </w:rPr>
  </w:style>
  <w:style w:type="character" w:customStyle="1" w:styleId="WW8Num65z3">
    <w:name w:val="WW8Num65z3"/>
    <w:rsid w:val="001675C9"/>
    <w:rPr>
      <w:rFonts w:ascii="Symbol" w:hAnsi="Symbol"/>
    </w:rPr>
  </w:style>
  <w:style w:type="character" w:customStyle="1" w:styleId="WW8Num67z0">
    <w:name w:val="WW8Num67z0"/>
    <w:rsid w:val="001675C9"/>
    <w:rPr>
      <w:rFonts w:ascii="Wingdings" w:hAnsi="Wingdings"/>
    </w:rPr>
  </w:style>
  <w:style w:type="character" w:customStyle="1" w:styleId="WW8Num67z1">
    <w:name w:val="WW8Num67z1"/>
    <w:rsid w:val="001675C9"/>
    <w:rPr>
      <w:rFonts w:ascii="Courier New" w:hAnsi="Courier New"/>
    </w:rPr>
  </w:style>
  <w:style w:type="character" w:customStyle="1" w:styleId="WW8Num67z3">
    <w:name w:val="WW8Num67z3"/>
    <w:rsid w:val="001675C9"/>
    <w:rPr>
      <w:rFonts w:ascii="Symbol" w:hAnsi="Symbol"/>
    </w:rPr>
  </w:style>
  <w:style w:type="character" w:customStyle="1" w:styleId="WW8Num74z0">
    <w:name w:val="WW8Num74z0"/>
    <w:rsid w:val="001675C9"/>
    <w:rPr>
      <w:i w:val="0"/>
    </w:rPr>
  </w:style>
  <w:style w:type="character" w:customStyle="1" w:styleId="WW8Num75z0">
    <w:name w:val="WW8Num75z0"/>
    <w:rsid w:val="001675C9"/>
    <w:rPr>
      <w:rFonts w:ascii="Wingdings" w:hAnsi="Wingdings"/>
    </w:rPr>
  </w:style>
  <w:style w:type="character" w:customStyle="1" w:styleId="WW8Num75z1">
    <w:name w:val="WW8Num75z1"/>
    <w:rsid w:val="001675C9"/>
    <w:rPr>
      <w:rFonts w:ascii="Courier New" w:hAnsi="Courier New"/>
    </w:rPr>
  </w:style>
  <w:style w:type="character" w:customStyle="1" w:styleId="WW8Num75z3">
    <w:name w:val="WW8Num75z3"/>
    <w:rsid w:val="001675C9"/>
    <w:rPr>
      <w:rFonts w:ascii="Symbol" w:hAnsi="Symbol"/>
    </w:rPr>
  </w:style>
  <w:style w:type="character" w:customStyle="1" w:styleId="WW8Num78z1">
    <w:name w:val="WW8Num78z1"/>
    <w:rsid w:val="001675C9"/>
    <w:rPr>
      <w:rFonts w:ascii="Wingdings" w:hAnsi="Wingdings"/>
      <w:sz w:val="24"/>
    </w:rPr>
  </w:style>
  <w:style w:type="character" w:customStyle="1" w:styleId="WW8Num80z0">
    <w:name w:val="WW8Num80z0"/>
    <w:rsid w:val="001675C9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1675C9"/>
    <w:rPr>
      <w:rFonts w:ascii="Courier New" w:hAnsi="Courier New"/>
    </w:rPr>
  </w:style>
  <w:style w:type="character" w:customStyle="1" w:styleId="WW8Num80z2">
    <w:name w:val="WW8Num80z2"/>
    <w:rsid w:val="001675C9"/>
    <w:rPr>
      <w:rFonts w:ascii="Wingdings" w:hAnsi="Wingdings"/>
    </w:rPr>
  </w:style>
  <w:style w:type="character" w:customStyle="1" w:styleId="WW8Num80z3">
    <w:name w:val="WW8Num80z3"/>
    <w:rsid w:val="001675C9"/>
    <w:rPr>
      <w:rFonts w:ascii="Symbol" w:hAnsi="Symbol"/>
    </w:rPr>
  </w:style>
  <w:style w:type="character" w:customStyle="1" w:styleId="WW8Num81z0">
    <w:name w:val="WW8Num81z0"/>
    <w:rsid w:val="001675C9"/>
    <w:rPr>
      <w:rFonts w:ascii="Wingdings" w:hAnsi="Wingdings"/>
    </w:rPr>
  </w:style>
  <w:style w:type="character" w:customStyle="1" w:styleId="WW8Num81z1">
    <w:name w:val="WW8Num81z1"/>
    <w:rsid w:val="001675C9"/>
    <w:rPr>
      <w:rFonts w:ascii="Courier New" w:hAnsi="Courier New"/>
    </w:rPr>
  </w:style>
  <w:style w:type="character" w:customStyle="1" w:styleId="WW8Num81z3">
    <w:name w:val="WW8Num81z3"/>
    <w:rsid w:val="001675C9"/>
    <w:rPr>
      <w:rFonts w:ascii="Symbol" w:hAnsi="Symbol"/>
    </w:rPr>
  </w:style>
  <w:style w:type="character" w:customStyle="1" w:styleId="WW8Num83z0">
    <w:name w:val="WW8Num83z0"/>
    <w:rsid w:val="001675C9"/>
    <w:rPr>
      <w:rFonts w:ascii="Wingdings" w:hAnsi="Wingdings"/>
    </w:rPr>
  </w:style>
  <w:style w:type="character" w:customStyle="1" w:styleId="WW8Num83z1">
    <w:name w:val="WW8Num83z1"/>
    <w:rsid w:val="001675C9"/>
    <w:rPr>
      <w:rFonts w:ascii="Symbol" w:hAnsi="Symbol"/>
    </w:rPr>
  </w:style>
  <w:style w:type="character" w:customStyle="1" w:styleId="WW8Num83z4">
    <w:name w:val="WW8Num83z4"/>
    <w:rsid w:val="001675C9"/>
    <w:rPr>
      <w:rFonts w:ascii="Courier New" w:hAnsi="Courier New"/>
    </w:rPr>
  </w:style>
  <w:style w:type="character" w:customStyle="1" w:styleId="WW8Num87z0">
    <w:name w:val="WW8Num87z0"/>
    <w:rsid w:val="001675C9"/>
    <w:rPr>
      <w:rFonts w:ascii="Symbol" w:hAnsi="Symbol"/>
    </w:rPr>
  </w:style>
  <w:style w:type="character" w:customStyle="1" w:styleId="WW8Num87z1">
    <w:name w:val="WW8Num87z1"/>
    <w:rsid w:val="001675C9"/>
    <w:rPr>
      <w:rFonts w:ascii="Courier New" w:hAnsi="Courier New"/>
    </w:rPr>
  </w:style>
  <w:style w:type="character" w:customStyle="1" w:styleId="WW8Num87z2">
    <w:name w:val="WW8Num87z2"/>
    <w:rsid w:val="001675C9"/>
    <w:rPr>
      <w:rFonts w:ascii="Wingdings" w:hAnsi="Wingdings"/>
    </w:rPr>
  </w:style>
  <w:style w:type="character" w:customStyle="1" w:styleId="WW8Num89z0">
    <w:name w:val="WW8Num89z0"/>
    <w:rsid w:val="001675C9"/>
    <w:rPr>
      <w:rFonts w:ascii="Wingdings" w:hAnsi="Wingdings"/>
    </w:rPr>
  </w:style>
  <w:style w:type="character" w:customStyle="1" w:styleId="WW8Num89z1">
    <w:name w:val="WW8Num89z1"/>
    <w:rsid w:val="001675C9"/>
    <w:rPr>
      <w:rFonts w:ascii="Courier New" w:hAnsi="Courier New"/>
    </w:rPr>
  </w:style>
  <w:style w:type="character" w:customStyle="1" w:styleId="WW8Num89z3">
    <w:name w:val="WW8Num89z3"/>
    <w:rsid w:val="001675C9"/>
    <w:rPr>
      <w:rFonts w:ascii="Symbol" w:hAnsi="Symbol"/>
    </w:rPr>
  </w:style>
  <w:style w:type="character" w:customStyle="1" w:styleId="WW8Num90z0">
    <w:name w:val="WW8Num90z0"/>
    <w:rsid w:val="001675C9"/>
    <w:rPr>
      <w:rFonts w:ascii="Wingdings" w:hAnsi="Wingdings"/>
      <w:color w:val="auto"/>
    </w:rPr>
  </w:style>
  <w:style w:type="character" w:customStyle="1" w:styleId="WW8Num90z1">
    <w:name w:val="WW8Num90z1"/>
    <w:rsid w:val="001675C9"/>
    <w:rPr>
      <w:rFonts w:ascii="Courier New" w:hAnsi="Courier New"/>
    </w:rPr>
  </w:style>
  <w:style w:type="character" w:customStyle="1" w:styleId="WW8Num90z2">
    <w:name w:val="WW8Num90z2"/>
    <w:rsid w:val="001675C9"/>
    <w:rPr>
      <w:rFonts w:ascii="Wingdings" w:hAnsi="Wingdings"/>
    </w:rPr>
  </w:style>
  <w:style w:type="character" w:customStyle="1" w:styleId="WW8Num90z3">
    <w:name w:val="WW8Num90z3"/>
    <w:rsid w:val="001675C9"/>
    <w:rPr>
      <w:rFonts w:ascii="Symbol" w:hAnsi="Symbol"/>
    </w:rPr>
  </w:style>
  <w:style w:type="character" w:customStyle="1" w:styleId="WW8Num91z0">
    <w:name w:val="WW8Num91z0"/>
    <w:rsid w:val="001675C9"/>
    <w:rPr>
      <w:rFonts w:ascii="Wingdings" w:hAnsi="Wingdings"/>
      <w:sz w:val="24"/>
    </w:rPr>
  </w:style>
  <w:style w:type="character" w:customStyle="1" w:styleId="WW8Num92z0">
    <w:name w:val="WW8Num92z0"/>
    <w:rsid w:val="001675C9"/>
    <w:rPr>
      <w:rFonts w:ascii="Symbol" w:hAnsi="Symbol"/>
      <w:color w:val="auto"/>
      <w:sz w:val="20"/>
    </w:rPr>
  </w:style>
  <w:style w:type="character" w:customStyle="1" w:styleId="WW8Num92z1">
    <w:name w:val="WW8Num92z1"/>
    <w:rsid w:val="001675C9"/>
    <w:rPr>
      <w:rFonts w:ascii="Courier New" w:hAnsi="Courier New"/>
    </w:rPr>
  </w:style>
  <w:style w:type="character" w:customStyle="1" w:styleId="WW8Num92z2">
    <w:name w:val="WW8Num92z2"/>
    <w:rsid w:val="001675C9"/>
    <w:rPr>
      <w:rFonts w:ascii="Wingdings" w:hAnsi="Wingdings"/>
    </w:rPr>
  </w:style>
  <w:style w:type="character" w:customStyle="1" w:styleId="WW8Num92z3">
    <w:name w:val="WW8Num92z3"/>
    <w:rsid w:val="001675C9"/>
    <w:rPr>
      <w:rFonts w:ascii="Symbol" w:hAnsi="Symbol"/>
    </w:rPr>
  </w:style>
  <w:style w:type="character" w:customStyle="1" w:styleId="WW8Num93z0">
    <w:name w:val="WW8Num93z0"/>
    <w:rsid w:val="001675C9"/>
    <w:rPr>
      <w:rFonts w:ascii="Wingdings" w:hAnsi="Wingdings"/>
      <w:color w:val="auto"/>
    </w:rPr>
  </w:style>
  <w:style w:type="character" w:customStyle="1" w:styleId="WW8Num93z1">
    <w:name w:val="WW8Num93z1"/>
    <w:rsid w:val="001675C9"/>
    <w:rPr>
      <w:rFonts w:ascii="Courier New" w:hAnsi="Courier New"/>
    </w:rPr>
  </w:style>
  <w:style w:type="character" w:customStyle="1" w:styleId="WW8Num93z2">
    <w:name w:val="WW8Num93z2"/>
    <w:rsid w:val="001675C9"/>
    <w:rPr>
      <w:rFonts w:ascii="Wingdings" w:hAnsi="Wingdings"/>
    </w:rPr>
  </w:style>
  <w:style w:type="character" w:customStyle="1" w:styleId="WW8Num93z3">
    <w:name w:val="WW8Num93z3"/>
    <w:rsid w:val="001675C9"/>
    <w:rPr>
      <w:rFonts w:ascii="Symbol" w:hAnsi="Symbol"/>
    </w:rPr>
  </w:style>
  <w:style w:type="character" w:customStyle="1" w:styleId="WW8Num94z0">
    <w:name w:val="WW8Num94z0"/>
    <w:rsid w:val="001675C9"/>
    <w:rPr>
      <w:rFonts w:ascii="Symbol" w:hAnsi="Symbol"/>
    </w:rPr>
  </w:style>
  <w:style w:type="character" w:customStyle="1" w:styleId="WW8Num94z1">
    <w:name w:val="WW8Num94z1"/>
    <w:rsid w:val="001675C9"/>
    <w:rPr>
      <w:rFonts w:ascii="Courier New" w:hAnsi="Courier New"/>
    </w:rPr>
  </w:style>
  <w:style w:type="character" w:customStyle="1" w:styleId="WW8Num94z2">
    <w:name w:val="WW8Num94z2"/>
    <w:rsid w:val="001675C9"/>
    <w:rPr>
      <w:rFonts w:ascii="Wingdings" w:hAnsi="Wingdings"/>
    </w:rPr>
  </w:style>
  <w:style w:type="character" w:customStyle="1" w:styleId="WW8Num97z0">
    <w:name w:val="WW8Num97z0"/>
    <w:rsid w:val="001675C9"/>
    <w:rPr>
      <w:rFonts w:ascii="Symbol" w:hAnsi="Symbol"/>
    </w:rPr>
  </w:style>
  <w:style w:type="character" w:customStyle="1" w:styleId="WW8Num97z1">
    <w:name w:val="WW8Num97z1"/>
    <w:rsid w:val="001675C9"/>
    <w:rPr>
      <w:rFonts w:ascii="Courier New" w:hAnsi="Courier New"/>
    </w:rPr>
  </w:style>
  <w:style w:type="character" w:customStyle="1" w:styleId="WW8Num97z2">
    <w:name w:val="WW8Num97z2"/>
    <w:rsid w:val="001675C9"/>
    <w:rPr>
      <w:rFonts w:ascii="Wingdings" w:hAnsi="Wingdings"/>
    </w:rPr>
  </w:style>
  <w:style w:type="character" w:customStyle="1" w:styleId="WW8Num98z0">
    <w:name w:val="WW8Num98z0"/>
    <w:rsid w:val="001675C9"/>
    <w:rPr>
      <w:rFonts w:ascii="Wingdings" w:hAnsi="Wingdings"/>
    </w:rPr>
  </w:style>
  <w:style w:type="character" w:customStyle="1" w:styleId="WW8Num98z1">
    <w:name w:val="WW8Num98z1"/>
    <w:rsid w:val="001675C9"/>
    <w:rPr>
      <w:rFonts w:ascii="Courier New" w:hAnsi="Courier New"/>
    </w:rPr>
  </w:style>
  <w:style w:type="character" w:customStyle="1" w:styleId="WW8Num98z3">
    <w:name w:val="WW8Num98z3"/>
    <w:rsid w:val="001675C9"/>
    <w:rPr>
      <w:rFonts w:ascii="Symbol" w:hAnsi="Symbol"/>
    </w:rPr>
  </w:style>
  <w:style w:type="character" w:customStyle="1" w:styleId="WW8Num100z1">
    <w:name w:val="WW8Num100z1"/>
    <w:rsid w:val="001675C9"/>
    <w:rPr>
      <w:rFonts w:ascii="Wingdings" w:hAnsi="Wingdings"/>
      <w:sz w:val="24"/>
    </w:rPr>
  </w:style>
  <w:style w:type="character" w:customStyle="1" w:styleId="WW8Num103z0">
    <w:name w:val="WW8Num103z0"/>
    <w:rsid w:val="001675C9"/>
    <w:rPr>
      <w:rFonts w:ascii="Wingdings" w:hAnsi="Wingdings"/>
      <w:color w:val="auto"/>
    </w:rPr>
  </w:style>
  <w:style w:type="character" w:customStyle="1" w:styleId="WW8Num103z1">
    <w:name w:val="WW8Num103z1"/>
    <w:rsid w:val="001675C9"/>
    <w:rPr>
      <w:rFonts w:ascii="Courier New" w:hAnsi="Courier New"/>
    </w:rPr>
  </w:style>
  <w:style w:type="character" w:customStyle="1" w:styleId="WW8Num103z2">
    <w:name w:val="WW8Num103z2"/>
    <w:rsid w:val="001675C9"/>
    <w:rPr>
      <w:rFonts w:ascii="Wingdings" w:hAnsi="Wingdings"/>
    </w:rPr>
  </w:style>
  <w:style w:type="character" w:customStyle="1" w:styleId="WW8Num103z3">
    <w:name w:val="WW8Num103z3"/>
    <w:rsid w:val="001675C9"/>
    <w:rPr>
      <w:rFonts w:ascii="Symbol" w:hAnsi="Symbol"/>
    </w:rPr>
  </w:style>
  <w:style w:type="character" w:customStyle="1" w:styleId="WW8Num107z0">
    <w:name w:val="WW8Num107z0"/>
    <w:rsid w:val="001675C9"/>
    <w:rPr>
      <w:rFonts w:ascii="Symbol" w:hAnsi="Symbol"/>
    </w:rPr>
  </w:style>
  <w:style w:type="character" w:customStyle="1" w:styleId="WW8Num107z1">
    <w:name w:val="WW8Num107z1"/>
    <w:rsid w:val="001675C9"/>
    <w:rPr>
      <w:rFonts w:ascii="Courier New" w:hAnsi="Courier New"/>
    </w:rPr>
  </w:style>
  <w:style w:type="character" w:customStyle="1" w:styleId="WW8Num107z2">
    <w:name w:val="WW8Num107z2"/>
    <w:rsid w:val="001675C9"/>
    <w:rPr>
      <w:rFonts w:ascii="Wingdings" w:hAnsi="Wingdings"/>
    </w:rPr>
  </w:style>
  <w:style w:type="character" w:customStyle="1" w:styleId="WW8Num108z0">
    <w:name w:val="WW8Num108z0"/>
    <w:rsid w:val="001675C9"/>
    <w:rPr>
      <w:rFonts w:ascii="Wingdings" w:hAnsi="Wingdings"/>
    </w:rPr>
  </w:style>
  <w:style w:type="character" w:customStyle="1" w:styleId="WW8Num108z1">
    <w:name w:val="WW8Num108z1"/>
    <w:rsid w:val="001675C9"/>
    <w:rPr>
      <w:rFonts w:ascii="Courier New" w:hAnsi="Courier New"/>
    </w:rPr>
  </w:style>
  <w:style w:type="character" w:customStyle="1" w:styleId="WW8Num108z3">
    <w:name w:val="WW8Num108z3"/>
    <w:rsid w:val="001675C9"/>
    <w:rPr>
      <w:rFonts w:ascii="Symbol" w:hAnsi="Symbol"/>
    </w:rPr>
  </w:style>
  <w:style w:type="character" w:customStyle="1" w:styleId="WW8Num110z0">
    <w:name w:val="WW8Num110z0"/>
    <w:rsid w:val="001675C9"/>
    <w:rPr>
      <w:rFonts w:ascii="Wingdings" w:hAnsi="Wingdings"/>
    </w:rPr>
  </w:style>
  <w:style w:type="character" w:customStyle="1" w:styleId="WW8Num110z1">
    <w:name w:val="WW8Num110z1"/>
    <w:rsid w:val="001675C9"/>
    <w:rPr>
      <w:rFonts w:ascii="Courier New" w:hAnsi="Courier New"/>
    </w:rPr>
  </w:style>
  <w:style w:type="character" w:customStyle="1" w:styleId="WW8Num110z3">
    <w:name w:val="WW8Num110z3"/>
    <w:rsid w:val="001675C9"/>
    <w:rPr>
      <w:rFonts w:ascii="Symbol" w:hAnsi="Symbol"/>
    </w:rPr>
  </w:style>
  <w:style w:type="character" w:customStyle="1" w:styleId="WW8Num112z0">
    <w:name w:val="WW8Num112z0"/>
    <w:rsid w:val="001675C9"/>
    <w:rPr>
      <w:rFonts w:ascii="Wingdings" w:hAnsi="Wingdings"/>
      <w:color w:val="auto"/>
    </w:rPr>
  </w:style>
  <w:style w:type="character" w:customStyle="1" w:styleId="WW8Num112z1">
    <w:name w:val="WW8Num112z1"/>
    <w:rsid w:val="001675C9"/>
    <w:rPr>
      <w:rFonts w:ascii="Courier New" w:hAnsi="Courier New"/>
    </w:rPr>
  </w:style>
  <w:style w:type="character" w:customStyle="1" w:styleId="WW8Num112z2">
    <w:name w:val="WW8Num112z2"/>
    <w:rsid w:val="001675C9"/>
    <w:rPr>
      <w:rFonts w:ascii="Wingdings" w:hAnsi="Wingdings"/>
    </w:rPr>
  </w:style>
  <w:style w:type="character" w:customStyle="1" w:styleId="WW8Num112z3">
    <w:name w:val="WW8Num112z3"/>
    <w:rsid w:val="001675C9"/>
    <w:rPr>
      <w:rFonts w:ascii="Symbol" w:hAnsi="Symbol"/>
    </w:rPr>
  </w:style>
  <w:style w:type="character" w:customStyle="1" w:styleId="WW8Num117z1">
    <w:name w:val="WW8Num117z1"/>
    <w:rsid w:val="001675C9"/>
    <w:rPr>
      <w:rFonts w:ascii="Symbol" w:hAnsi="Symbol"/>
    </w:rPr>
  </w:style>
  <w:style w:type="character" w:customStyle="1" w:styleId="WW8Num119z0">
    <w:name w:val="WW8Num119z0"/>
    <w:rsid w:val="001675C9"/>
    <w:rPr>
      <w:rFonts w:ascii="Times New Roman" w:eastAsia="Times New Roman" w:hAnsi="Times New Roman" w:cs="Times New Roman"/>
    </w:rPr>
  </w:style>
  <w:style w:type="character" w:customStyle="1" w:styleId="WW8Num119z1">
    <w:name w:val="WW8Num119z1"/>
    <w:rsid w:val="001675C9"/>
    <w:rPr>
      <w:rFonts w:ascii="Courier New" w:hAnsi="Courier New"/>
    </w:rPr>
  </w:style>
  <w:style w:type="character" w:customStyle="1" w:styleId="WW8Num119z2">
    <w:name w:val="WW8Num119z2"/>
    <w:rsid w:val="001675C9"/>
    <w:rPr>
      <w:rFonts w:ascii="Wingdings" w:hAnsi="Wingdings"/>
    </w:rPr>
  </w:style>
  <w:style w:type="character" w:customStyle="1" w:styleId="WW8Num119z3">
    <w:name w:val="WW8Num119z3"/>
    <w:rsid w:val="001675C9"/>
    <w:rPr>
      <w:rFonts w:ascii="Symbol" w:hAnsi="Symbol"/>
    </w:rPr>
  </w:style>
  <w:style w:type="character" w:customStyle="1" w:styleId="WW8Num120z0">
    <w:name w:val="WW8Num120z0"/>
    <w:rsid w:val="001675C9"/>
    <w:rPr>
      <w:rFonts w:ascii="Symbol" w:hAnsi="Symbol"/>
    </w:rPr>
  </w:style>
  <w:style w:type="character" w:customStyle="1" w:styleId="WW8Num120z1">
    <w:name w:val="WW8Num120z1"/>
    <w:rsid w:val="001675C9"/>
    <w:rPr>
      <w:rFonts w:ascii="Courier New" w:hAnsi="Courier New"/>
    </w:rPr>
  </w:style>
  <w:style w:type="character" w:customStyle="1" w:styleId="WW8Num120z2">
    <w:name w:val="WW8Num120z2"/>
    <w:rsid w:val="001675C9"/>
    <w:rPr>
      <w:rFonts w:ascii="Wingdings" w:hAnsi="Wingdings"/>
    </w:rPr>
  </w:style>
  <w:style w:type="character" w:customStyle="1" w:styleId="WW8Num121z0">
    <w:name w:val="WW8Num121z0"/>
    <w:rsid w:val="001675C9"/>
    <w:rPr>
      <w:rFonts w:ascii="Symbol" w:hAnsi="Symbol"/>
    </w:rPr>
  </w:style>
  <w:style w:type="character" w:customStyle="1" w:styleId="WW8Num121z1">
    <w:name w:val="WW8Num121z1"/>
    <w:rsid w:val="001675C9"/>
    <w:rPr>
      <w:rFonts w:ascii="Courier New" w:hAnsi="Courier New"/>
    </w:rPr>
  </w:style>
  <w:style w:type="character" w:customStyle="1" w:styleId="WW8Num121z2">
    <w:name w:val="WW8Num121z2"/>
    <w:rsid w:val="001675C9"/>
    <w:rPr>
      <w:rFonts w:ascii="Wingdings" w:hAnsi="Wingdings"/>
    </w:rPr>
  </w:style>
  <w:style w:type="character" w:customStyle="1" w:styleId="WW8Num124z0">
    <w:name w:val="WW8Num124z0"/>
    <w:rsid w:val="001675C9"/>
    <w:rPr>
      <w:rFonts w:ascii="Symbol" w:hAnsi="Symbol"/>
    </w:rPr>
  </w:style>
  <w:style w:type="character" w:customStyle="1" w:styleId="WW8Num124z1">
    <w:name w:val="WW8Num124z1"/>
    <w:rsid w:val="001675C9"/>
    <w:rPr>
      <w:rFonts w:ascii="Courier New" w:hAnsi="Courier New"/>
    </w:rPr>
  </w:style>
  <w:style w:type="character" w:customStyle="1" w:styleId="WW8Num124z2">
    <w:name w:val="WW8Num124z2"/>
    <w:rsid w:val="001675C9"/>
    <w:rPr>
      <w:rFonts w:ascii="Wingdings" w:hAnsi="Wingdings"/>
    </w:rPr>
  </w:style>
  <w:style w:type="character" w:customStyle="1" w:styleId="WW8Num125z0">
    <w:name w:val="WW8Num125z0"/>
    <w:rsid w:val="001675C9"/>
    <w:rPr>
      <w:rFonts w:ascii="Wingdings" w:hAnsi="Wingdings"/>
    </w:rPr>
  </w:style>
  <w:style w:type="character" w:customStyle="1" w:styleId="WW8Num125z3">
    <w:name w:val="WW8Num125z3"/>
    <w:rsid w:val="001675C9"/>
    <w:rPr>
      <w:rFonts w:ascii="Symbol" w:hAnsi="Symbol"/>
    </w:rPr>
  </w:style>
  <w:style w:type="character" w:customStyle="1" w:styleId="WW8Num125z4">
    <w:name w:val="WW8Num125z4"/>
    <w:rsid w:val="001675C9"/>
    <w:rPr>
      <w:rFonts w:ascii="Courier New" w:hAnsi="Courier New"/>
    </w:rPr>
  </w:style>
  <w:style w:type="character" w:customStyle="1" w:styleId="WW8Num127z1">
    <w:name w:val="WW8Num127z1"/>
    <w:rsid w:val="001675C9"/>
    <w:rPr>
      <w:rFonts w:ascii="Wingdings" w:hAnsi="Wingdings"/>
      <w:sz w:val="24"/>
    </w:rPr>
  </w:style>
  <w:style w:type="character" w:customStyle="1" w:styleId="WW8Num130z0">
    <w:name w:val="WW8Num130z0"/>
    <w:rsid w:val="001675C9"/>
    <w:rPr>
      <w:rFonts w:ascii="Courier New" w:hAnsi="Courier New"/>
    </w:rPr>
  </w:style>
  <w:style w:type="character" w:customStyle="1" w:styleId="WW8Num130z2">
    <w:name w:val="WW8Num130z2"/>
    <w:rsid w:val="001675C9"/>
    <w:rPr>
      <w:rFonts w:ascii="Wingdings" w:hAnsi="Wingdings"/>
    </w:rPr>
  </w:style>
  <w:style w:type="character" w:customStyle="1" w:styleId="WW8Num130z3">
    <w:name w:val="WW8Num130z3"/>
    <w:rsid w:val="001675C9"/>
    <w:rPr>
      <w:rFonts w:ascii="Symbol" w:hAnsi="Symbol"/>
    </w:rPr>
  </w:style>
  <w:style w:type="character" w:customStyle="1" w:styleId="WW8Num137z0">
    <w:name w:val="WW8Num137z0"/>
    <w:rsid w:val="001675C9"/>
    <w:rPr>
      <w:rFonts w:ascii="Symbol" w:hAnsi="Symbol"/>
    </w:rPr>
  </w:style>
  <w:style w:type="character" w:customStyle="1" w:styleId="WW8Num137z1">
    <w:name w:val="WW8Num137z1"/>
    <w:rsid w:val="001675C9"/>
    <w:rPr>
      <w:rFonts w:ascii="Courier New" w:hAnsi="Courier New"/>
    </w:rPr>
  </w:style>
  <w:style w:type="character" w:customStyle="1" w:styleId="WW8Num137z2">
    <w:name w:val="WW8Num137z2"/>
    <w:rsid w:val="001675C9"/>
    <w:rPr>
      <w:rFonts w:ascii="Wingdings" w:hAnsi="Wingdings"/>
    </w:rPr>
  </w:style>
  <w:style w:type="character" w:customStyle="1" w:styleId="WW8Num138z0">
    <w:name w:val="WW8Num138z0"/>
    <w:rsid w:val="001675C9"/>
    <w:rPr>
      <w:rFonts w:ascii="Symbol" w:hAnsi="Symbol"/>
      <w:color w:val="auto"/>
      <w:sz w:val="20"/>
    </w:rPr>
  </w:style>
  <w:style w:type="character" w:customStyle="1" w:styleId="WW8Num138z1">
    <w:name w:val="WW8Num138z1"/>
    <w:rsid w:val="001675C9"/>
    <w:rPr>
      <w:rFonts w:ascii="Courier New" w:hAnsi="Courier New"/>
    </w:rPr>
  </w:style>
  <w:style w:type="character" w:customStyle="1" w:styleId="WW8Num138z2">
    <w:name w:val="WW8Num138z2"/>
    <w:rsid w:val="001675C9"/>
    <w:rPr>
      <w:rFonts w:ascii="Wingdings" w:hAnsi="Wingdings"/>
    </w:rPr>
  </w:style>
  <w:style w:type="character" w:customStyle="1" w:styleId="WW8Num138z3">
    <w:name w:val="WW8Num138z3"/>
    <w:rsid w:val="001675C9"/>
    <w:rPr>
      <w:rFonts w:ascii="Symbol" w:hAnsi="Symbol"/>
    </w:rPr>
  </w:style>
  <w:style w:type="character" w:customStyle="1" w:styleId="11">
    <w:name w:val="Основной шрифт абзаца1"/>
    <w:rsid w:val="001675C9"/>
  </w:style>
  <w:style w:type="character" w:customStyle="1" w:styleId="12">
    <w:name w:val="Знак примечания1"/>
    <w:basedOn w:val="11"/>
    <w:rsid w:val="001675C9"/>
    <w:rPr>
      <w:sz w:val="16"/>
      <w:szCs w:val="16"/>
    </w:rPr>
  </w:style>
  <w:style w:type="character" w:customStyle="1" w:styleId="a4">
    <w:name w:val="Символ сноски"/>
    <w:basedOn w:val="11"/>
    <w:rsid w:val="001675C9"/>
    <w:rPr>
      <w:vertAlign w:val="superscript"/>
    </w:rPr>
  </w:style>
  <w:style w:type="character" w:styleId="a5">
    <w:name w:val="page number"/>
    <w:basedOn w:val="11"/>
    <w:rsid w:val="001675C9"/>
  </w:style>
  <w:style w:type="paragraph" w:customStyle="1" w:styleId="a6">
    <w:name w:val="Заголовок"/>
    <w:basedOn w:val="a0"/>
    <w:next w:val="a7"/>
    <w:rsid w:val="00167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0"/>
    <w:link w:val="a8"/>
    <w:semiHidden/>
    <w:rsid w:val="001675C9"/>
    <w:pPr>
      <w:spacing w:before="120"/>
    </w:pPr>
    <w:rPr>
      <w:sz w:val="28"/>
    </w:rPr>
  </w:style>
  <w:style w:type="character" w:customStyle="1" w:styleId="a8">
    <w:name w:val="Основной текст Знак"/>
    <w:basedOn w:val="a1"/>
    <w:link w:val="a7"/>
    <w:semiHidden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Название1"/>
    <w:basedOn w:val="a0"/>
    <w:rsid w:val="00167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1675C9"/>
    <w:pPr>
      <w:suppressLineNumbers/>
    </w:pPr>
    <w:rPr>
      <w:rFonts w:ascii="Arial" w:hAnsi="Arial" w:cs="Tahoma"/>
    </w:rPr>
  </w:style>
  <w:style w:type="paragraph" w:customStyle="1" w:styleId="15">
    <w:name w:val="Текст примечания1"/>
    <w:basedOn w:val="a0"/>
    <w:rsid w:val="001675C9"/>
    <w:rPr>
      <w:sz w:val="20"/>
      <w:szCs w:val="20"/>
    </w:rPr>
  </w:style>
  <w:style w:type="character" w:customStyle="1" w:styleId="a9">
    <w:name w:val="Текст сноски Знак"/>
    <w:basedOn w:val="a1"/>
    <w:link w:val="aa"/>
    <w:semiHidden/>
    <w:rsid w:val="001675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note text"/>
    <w:basedOn w:val="a0"/>
    <w:link w:val="a9"/>
    <w:semiHidden/>
    <w:rsid w:val="001675C9"/>
    <w:rPr>
      <w:sz w:val="20"/>
      <w:szCs w:val="20"/>
    </w:rPr>
  </w:style>
  <w:style w:type="paragraph" w:styleId="ab">
    <w:name w:val="header"/>
    <w:basedOn w:val="a0"/>
    <w:link w:val="ac"/>
    <w:rsid w:val="0016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67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rsid w:val="0016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167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next w:val="af0"/>
    <w:link w:val="af1"/>
    <w:qFormat/>
    <w:rsid w:val="001675C9"/>
    <w:rPr>
      <w:b/>
      <w:bCs/>
      <w:sz w:val="28"/>
    </w:rPr>
  </w:style>
  <w:style w:type="paragraph" w:styleId="af0">
    <w:name w:val="Subtitle"/>
    <w:basedOn w:val="a6"/>
    <w:next w:val="a7"/>
    <w:link w:val="af2"/>
    <w:qFormat/>
    <w:rsid w:val="001675C9"/>
    <w:rPr>
      <w:i/>
      <w:iCs/>
    </w:rPr>
  </w:style>
  <w:style w:type="character" w:customStyle="1" w:styleId="af2">
    <w:name w:val="Подзаголовок Знак"/>
    <w:basedOn w:val="a1"/>
    <w:link w:val="af0"/>
    <w:rsid w:val="001675C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Название Знак"/>
    <w:basedOn w:val="a1"/>
    <w:link w:val="af"/>
    <w:rsid w:val="001675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0"/>
    <w:rsid w:val="001675C9"/>
    <w:rPr>
      <w:b/>
      <w:bCs/>
      <w:sz w:val="28"/>
    </w:rPr>
  </w:style>
  <w:style w:type="paragraph" w:customStyle="1" w:styleId="31">
    <w:name w:val="Основной текст 31"/>
    <w:basedOn w:val="a0"/>
    <w:rsid w:val="001675C9"/>
    <w:rPr>
      <w:sz w:val="28"/>
    </w:rPr>
  </w:style>
  <w:style w:type="paragraph" w:customStyle="1" w:styleId="16">
    <w:name w:val="Название объекта1"/>
    <w:basedOn w:val="a0"/>
    <w:next w:val="a0"/>
    <w:rsid w:val="001675C9"/>
    <w:pPr>
      <w:spacing w:line="360" w:lineRule="auto"/>
    </w:pPr>
    <w:rPr>
      <w:b/>
      <w:bCs/>
      <w:i/>
      <w:iCs/>
      <w:sz w:val="28"/>
    </w:rPr>
  </w:style>
  <w:style w:type="character" w:customStyle="1" w:styleId="af3">
    <w:name w:val="Основной текст с отступом Знак"/>
    <w:basedOn w:val="a1"/>
    <w:link w:val="af4"/>
    <w:semiHidden/>
    <w:rsid w:val="001675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ody Text Indent"/>
    <w:basedOn w:val="a0"/>
    <w:link w:val="af3"/>
    <w:semiHidden/>
    <w:rsid w:val="001675C9"/>
    <w:pPr>
      <w:ind w:left="357"/>
      <w:jc w:val="both"/>
    </w:pPr>
    <w:rPr>
      <w:sz w:val="28"/>
    </w:rPr>
  </w:style>
  <w:style w:type="paragraph" w:customStyle="1" w:styleId="210">
    <w:name w:val="Основной текст с отступом 21"/>
    <w:basedOn w:val="a0"/>
    <w:rsid w:val="001675C9"/>
    <w:pPr>
      <w:ind w:left="360"/>
      <w:jc w:val="both"/>
    </w:pPr>
    <w:rPr>
      <w:sz w:val="28"/>
    </w:rPr>
  </w:style>
  <w:style w:type="paragraph" w:customStyle="1" w:styleId="17">
    <w:name w:val="Цитата1"/>
    <w:basedOn w:val="a0"/>
    <w:rsid w:val="001675C9"/>
    <w:pPr>
      <w:ind w:left="-142" w:right="-158"/>
    </w:pPr>
    <w:rPr>
      <w:sz w:val="20"/>
      <w:szCs w:val="20"/>
    </w:rPr>
  </w:style>
  <w:style w:type="paragraph" w:customStyle="1" w:styleId="xl24">
    <w:name w:val="xl24"/>
    <w:basedOn w:val="a0"/>
    <w:rsid w:val="001675C9"/>
    <w:pPr>
      <w:spacing w:before="280" w:after="280"/>
    </w:pPr>
  </w:style>
  <w:style w:type="paragraph" w:customStyle="1" w:styleId="xl25">
    <w:name w:val="xl25"/>
    <w:basedOn w:val="a0"/>
    <w:rsid w:val="001675C9"/>
    <w:pPr>
      <w:spacing w:before="280" w:after="280"/>
    </w:pPr>
    <w:rPr>
      <w:b/>
      <w:bCs/>
    </w:rPr>
  </w:style>
  <w:style w:type="paragraph" w:customStyle="1" w:styleId="xl26">
    <w:name w:val="xl26"/>
    <w:basedOn w:val="a0"/>
    <w:rsid w:val="001675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a0"/>
    <w:rsid w:val="001675C9"/>
    <w:pPr>
      <w:pBdr>
        <w:top w:val="single" w:sz="4" w:space="0" w:color="000000"/>
        <w:left w:val="single" w:sz="4" w:space="0" w:color="000000"/>
      </w:pBdr>
      <w:spacing w:before="280" w:after="280"/>
    </w:pPr>
  </w:style>
  <w:style w:type="paragraph" w:customStyle="1" w:styleId="xl28">
    <w:name w:val="xl28"/>
    <w:basedOn w:val="a0"/>
    <w:rsid w:val="001675C9"/>
    <w:pPr>
      <w:pBdr>
        <w:top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9">
    <w:name w:val="xl29"/>
    <w:basedOn w:val="a0"/>
    <w:rsid w:val="001675C9"/>
    <w:pPr>
      <w:pBdr>
        <w:left w:val="single" w:sz="4" w:space="0" w:color="000000"/>
      </w:pBdr>
      <w:spacing w:before="280" w:after="280"/>
    </w:pPr>
  </w:style>
  <w:style w:type="paragraph" w:customStyle="1" w:styleId="xl30">
    <w:name w:val="xl30"/>
    <w:basedOn w:val="a0"/>
    <w:rsid w:val="001675C9"/>
    <w:pPr>
      <w:pBdr>
        <w:right w:val="single" w:sz="4" w:space="0" w:color="000000"/>
      </w:pBdr>
      <w:spacing w:before="280" w:after="280"/>
    </w:pPr>
  </w:style>
  <w:style w:type="paragraph" w:customStyle="1" w:styleId="xl31">
    <w:name w:val="xl31"/>
    <w:basedOn w:val="a0"/>
    <w:rsid w:val="001675C9"/>
    <w:pPr>
      <w:pBdr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32">
    <w:name w:val="xl32"/>
    <w:basedOn w:val="a0"/>
    <w:rsid w:val="001675C9"/>
    <w:pPr>
      <w:pBdr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3">
    <w:name w:val="xl33"/>
    <w:basedOn w:val="a0"/>
    <w:rsid w:val="001675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4">
    <w:name w:val="xl34"/>
    <w:basedOn w:val="a0"/>
    <w:rsid w:val="001675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5">
    <w:name w:val="xl35"/>
    <w:basedOn w:val="a0"/>
    <w:rsid w:val="001675C9"/>
    <w:pPr>
      <w:pBdr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6">
    <w:name w:val="xl36"/>
    <w:basedOn w:val="a0"/>
    <w:rsid w:val="001675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37">
    <w:name w:val="xl37"/>
    <w:basedOn w:val="a0"/>
    <w:rsid w:val="001675C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38">
    <w:name w:val="xl38"/>
    <w:basedOn w:val="a0"/>
    <w:rsid w:val="001675C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0"/>
    <w:rsid w:val="001675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0">
    <w:name w:val="xl40"/>
    <w:basedOn w:val="a0"/>
    <w:rsid w:val="001675C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0"/>
    <w:rsid w:val="001675C9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42">
    <w:name w:val="xl42"/>
    <w:basedOn w:val="a0"/>
    <w:rsid w:val="001675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3">
    <w:name w:val="xl43"/>
    <w:basedOn w:val="a0"/>
    <w:rsid w:val="001675C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44">
    <w:name w:val="xl44"/>
    <w:basedOn w:val="a0"/>
    <w:rsid w:val="001675C9"/>
    <w:pPr>
      <w:pBdr>
        <w:top w:val="single" w:sz="4" w:space="0" w:color="000000"/>
        <w:left w:val="single" w:sz="8" w:space="0" w:color="000000"/>
      </w:pBdr>
      <w:spacing w:before="280" w:after="280"/>
    </w:pPr>
  </w:style>
  <w:style w:type="paragraph" w:customStyle="1" w:styleId="xl45">
    <w:name w:val="xl45"/>
    <w:basedOn w:val="a0"/>
    <w:rsid w:val="001675C9"/>
    <w:pPr>
      <w:pBdr>
        <w:left w:val="single" w:sz="8" w:space="0" w:color="000000"/>
      </w:pBdr>
      <w:spacing w:before="280" w:after="280"/>
    </w:pPr>
  </w:style>
  <w:style w:type="paragraph" w:customStyle="1" w:styleId="xl46">
    <w:name w:val="xl46"/>
    <w:basedOn w:val="a0"/>
    <w:rsid w:val="001675C9"/>
    <w:pPr>
      <w:pBdr>
        <w:left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47">
    <w:name w:val="xl47"/>
    <w:basedOn w:val="a0"/>
    <w:rsid w:val="001675C9"/>
    <w:pPr>
      <w:pBdr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48">
    <w:name w:val="xl48"/>
    <w:basedOn w:val="a0"/>
    <w:rsid w:val="001675C9"/>
    <w:pPr>
      <w:pBdr>
        <w:left w:val="single" w:sz="4" w:space="0" w:color="000000"/>
        <w:bottom w:val="single" w:sz="8" w:space="0" w:color="000000"/>
      </w:pBdr>
      <w:spacing w:before="280" w:after="280"/>
    </w:pPr>
  </w:style>
  <w:style w:type="paragraph" w:customStyle="1" w:styleId="xl49">
    <w:name w:val="xl49"/>
    <w:basedOn w:val="a0"/>
    <w:rsid w:val="001675C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50">
    <w:name w:val="xl50"/>
    <w:basedOn w:val="a0"/>
    <w:rsid w:val="001675C9"/>
    <w:pPr>
      <w:pBdr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51">
    <w:name w:val="xl51"/>
    <w:basedOn w:val="a0"/>
    <w:rsid w:val="001675C9"/>
    <w:pPr>
      <w:pBdr>
        <w:bottom w:val="single" w:sz="8" w:space="0" w:color="000000"/>
      </w:pBdr>
      <w:spacing w:before="280" w:after="280"/>
    </w:pPr>
  </w:style>
  <w:style w:type="paragraph" w:customStyle="1" w:styleId="xl52">
    <w:name w:val="xl52"/>
    <w:basedOn w:val="a0"/>
    <w:rsid w:val="001675C9"/>
    <w:pPr>
      <w:pBdr>
        <w:bottom w:val="single" w:sz="4" w:space="0" w:color="000000"/>
        <w:right w:val="single" w:sz="8" w:space="0" w:color="000000"/>
      </w:pBdr>
      <w:spacing w:before="280" w:after="280"/>
    </w:pPr>
  </w:style>
  <w:style w:type="paragraph" w:customStyle="1" w:styleId="xl53">
    <w:name w:val="xl53"/>
    <w:basedOn w:val="a0"/>
    <w:rsid w:val="001675C9"/>
    <w:pPr>
      <w:pBdr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54">
    <w:name w:val="xl54"/>
    <w:basedOn w:val="a0"/>
    <w:rsid w:val="001675C9"/>
    <w:pPr>
      <w:pBdr>
        <w:right w:val="single" w:sz="8" w:space="0" w:color="000000"/>
      </w:pBdr>
      <w:spacing w:before="280" w:after="280"/>
    </w:pPr>
  </w:style>
  <w:style w:type="paragraph" w:customStyle="1" w:styleId="xl55">
    <w:name w:val="xl55"/>
    <w:basedOn w:val="a0"/>
    <w:rsid w:val="001675C9"/>
    <w:pPr>
      <w:pBdr>
        <w:top w:val="single" w:sz="8" w:space="0" w:color="000000"/>
        <w:left w:val="single" w:sz="4" w:space="0" w:color="000000"/>
      </w:pBdr>
      <w:spacing w:before="280" w:after="280"/>
    </w:pPr>
  </w:style>
  <w:style w:type="paragraph" w:customStyle="1" w:styleId="xl56">
    <w:name w:val="xl56"/>
    <w:basedOn w:val="a0"/>
    <w:rsid w:val="001675C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</w:pPr>
  </w:style>
  <w:style w:type="paragraph" w:customStyle="1" w:styleId="xl57">
    <w:name w:val="xl57"/>
    <w:basedOn w:val="a0"/>
    <w:rsid w:val="001675C9"/>
    <w:pPr>
      <w:pBdr>
        <w:top w:val="single" w:sz="8" w:space="0" w:color="000000"/>
        <w:right w:val="single" w:sz="8" w:space="0" w:color="000000"/>
      </w:pBdr>
      <w:spacing w:before="280" w:after="280"/>
    </w:pPr>
  </w:style>
  <w:style w:type="paragraph" w:customStyle="1" w:styleId="xl58">
    <w:name w:val="xl58"/>
    <w:basedOn w:val="a0"/>
    <w:rsid w:val="001675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9">
    <w:name w:val="xl59"/>
    <w:basedOn w:val="a0"/>
    <w:rsid w:val="001675C9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60">
    <w:name w:val="xl60"/>
    <w:basedOn w:val="a0"/>
    <w:rsid w:val="001675C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</w:style>
  <w:style w:type="paragraph" w:customStyle="1" w:styleId="xl61">
    <w:name w:val="xl61"/>
    <w:basedOn w:val="a0"/>
    <w:rsid w:val="001675C9"/>
    <w:pPr>
      <w:spacing w:before="280" w:after="280"/>
    </w:pPr>
    <w:rPr>
      <w:b/>
      <w:bCs/>
      <w:sz w:val="28"/>
      <w:szCs w:val="28"/>
    </w:rPr>
  </w:style>
  <w:style w:type="paragraph" w:customStyle="1" w:styleId="xl62">
    <w:name w:val="xl62"/>
    <w:basedOn w:val="a0"/>
    <w:rsid w:val="001675C9"/>
    <w:pPr>
      <w:spacing w:before="280" w:after="280"/>
    </w:pPr>
    <w:rPr>
      <w:i/>
      <w:iCs/>
    </w:rPr>
  </w:style>
  <w:style w:type="paragraph" w:customStyle="1" w:styleId="xl63">
    <w:name w:val="xl63"/>
    <w:basedOn w:val="a0"/>
    <w:rsid w:val="001675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0"/>
    <w:rsid w:val="001675C9"/>
    <w:pPr>
      <w:pBdr>
        <w:top w:val="single" w:sz="8" w:space="0" w:color="000000"/>
        <w:left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65">
    <w:name w:val="xl65"/>
    <w:basedOn w:val="a0"/>
    <w:rsid w:val="001675C9"/>
    <w:pPr>
      <w:pBdr>
        <w:left w:val="single" w:sz="8" w:space="0" w:color="000000"/>
        <w:bottom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66">
    <w:name w:val="xl66"/>
    <w:basedOn w:val="a0"/>
    <w:rsid w:val="001675C9"/>
    <w:pPr>
      <w:pBdr>
        <w:left w:val="single" w:sz="8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af5">
    <w:name w:val="Содержимое врезки"/>
    <w:basedOn w:val="a7"/>
    <w:rsid w:val="001675C9"/>
  </w:style>
  <w:style w:type="paragraph" w:customStyle="1" w:styleId="af6">
    <w:name w:val="Содержимое таблицы"/>
    <w:basedOn w:val="a0"/>
    <w:rsid w:val="001675C9"/>
    <w:pPr>
      <w:suppressLineNumbers/>
    </w:pPr>
  </w:style>
  <w:style w:type="paragraph" w:customStyle="1" w:styleId="af7">
    <w:name w:val="Заголовок таблицы"/>
    <w:basedOn w:val="af6"/>
    <w:rsid w:val="001675C9"/>
    <w:rPr>
      <w:b/>
      <w:bCs/>
    </w:rPr>
  </w:style>
  <w:style w:type="paragraph" w:styleId="af8">
    <w:name w:val="List Paragraph"/>
    <w:basedOn w:val="a0"/>
    <w:uiPriority w:val="34"/>
    <w:qFormat/>
    <w:rsid w:val="001675C9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9">
    <w:name w:val="Текст выноски Знак"/>
    <w:basedOn w:val="a1"/>
    <w:link w:val="afa"/>
    <w:semiHidden/>
    <w:rsid w:val="001675C9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0"/>
    <w:link w:val="af9"/>
    <w:semiHidden/>
    <w:unhideWhenUsed/>
    <w:rsid w:val="001675C9"/>
    <w:rPr>
      <w:rFonts w:ascii="Tahoma" w:hAnsi="Tahoma" w:cs="Tahoma"/>
      <w:sz w:val="16"/>
      <w:szCs w:val="16"/>
    </w:rPr>
  </w:style>
  <w:style w:type="paragraph" w:styleId="afb">
    <w:name w:val="Normal (Web)"/>
    <w:basedOn w:val="a0"/>
    <w:rsid w:val="001675C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a">
    <w:name w:val="Знак Знак"/>
    <w:basedOn w:val="a0"/>
    <w:rsid w:val="001675C9"/>
    <w:pPr>
      <w:numPr>
        <w:numId w:val="13"/>
      </w:numPr>
      <w:suppressAutoHyphens w:val="0"/>
      <w:spacing w:after="160" w:line="240" w:lineRule="exact"/>
      <w:ind w:left="0"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3"/>
    <w:semiHidden/>
    <w:rsid w:val="001675C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Indent 3"/>
    <w:basedOn w:val="a0"/>
    <w:link w:val="32"/>
    <w:semiHidden/>
    <w:unhideWhenUsed/>
    <w:rsid w:val="001675C9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0"/>
    <w:link w:val="23"/>
    <w:rsid w:val="001675C9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23">
    <w:name w:val="Основной текст 2 Знак"/>
    <w:basedOn w:val="a1"/>
    <w:link w:val="22"/>
    <w:rsid w:val="00167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1675C9"/>
    <w:pPr>
      <w:suppressAutoHyphens w:val="0"/>
      <w:spacing w:after="120"/>
      <w:jc w:val="left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1675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basedOn w:val="a1"/>
    <w:rsid w:val="001675C9"/>
    <w:rPr>
      <w:rFonts w:ascii="Verdana" w:hAnsi="Verdana" w:hint="default"/>
      <w:sz w:val="20"/>
      <w:szCs w:val="20"/>
    </w:rPr>
  </w:style>
  <w:style w:type="paragraph" w:customStyle="1" w:styleId="afc">
    <w:name w:val="Новый"/>
    <w:basedOn w:val="a0"/>
    <w:rsid w:val="001675C9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afd">
    <w:name w:val="Схема документа Знак"/>
    <w:basedOn w:val="a1"/>
    <w:link w:val="afe"/>
    <w:semiHidden/>
    <w:rsid w:val="001675C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Document Map"/>
    <w:basedOn w:val="a0"/>
    <w:link w:val="afd"/>
    <w:semiHidden/>
    <w:rsid w:val="001675C9"/>
    <w:pPr>
      <w:shd w:val="clear" w:color="auto" w:fill="000080"/>
      <w:suppressAutoHyphens w:val="0"/>
      <w:jc w:val="left"/>
    </w:pPr>
    <w:rPr>
      <w:rFonts w:ascii="Tahoma" w:hAnsi="Tahoma" w:cs="Tahoma"/>
      <w:lang w:eastAsia="ru-RU"/>
    </w:rPr>
  </w:style>
  <w:style w:type="paragraph" w:customStyle="1" w:styleId="18">
    <w:name w:val="Абзац списка1"/>
    <w:basedOn w:val="a0"/>
    <w:rsid w:val="001675C9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9971</Words>
  <Characters>56835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2011-10-07T14:38:00Z</dcterms:created>
  <dcterms:modified xsi:type="dcterms:W3CDTF">2011-10-24T04:47:00Z</dcterms:modified>
</cp:coreProperties>
</file>