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7F" w:rsidRPr="00773CB9" w:rsidRDefault="00F10E7F" w:rsidP="00773CB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3CB9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="00773CB9">
        <w:rPr>
          <w:rFonts w:ascii="Times New Roman" w:hAnsi="Times New Roman"/>
          <w:b/>
          <w:sz w:val="24"/>
          <w:szCs w:val="24"/>
        </w:rPr>
        <w:t xml:space="preserve"> </w:t>
      </w:r>
      <w:r w:rsidRPr="00773CB9">
        <w:rPr>
          <w:rFonts w:ascii="Times New Roman" w:hAnsi="Times New Roman"/>
          <w:b/>
          <w:sz w:val="24"/>
          <w:szCs w:val="24"/>
        </w:rPr>
        <w:t>уроков географии в 5-х классах (35 часов, 1 час в неделю</w:t>
      </w:r>
      <w:r w:rsidR="00B904CA" w:rsidRPr="00773CB9">
        <w:rPr>
          <w:rFonts w:ascii="Times New Roman" w:hAnsi="Times New Roman"/>
          <w:b/>
          <w:sz w:val="24"/>
          <w:szCs w:val="24"/>
        </w:rPr>
        <w:t>, из них 1 ч. – резервное время</w:t>
      </w:r>
      <w:r w:rsidRPr="00773CB9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4"/>
        <w:tblW w:w="15475" w:type="dxa"/>
        <w:jc w:val="center"/>
        <w:tblLayout w:type="fixed"/>
        <w:tblLook w:val="04A0"/>
      </w:tblPr>
      <w:tblGrid>
        <w:gridCol w:w="390"/>
        <w:gridCol w:w="142"/>
        <w:gridCol w:w="1561"/>
        <w:gridCol w:w="1134"/>
        <w:gridCol w:w="1701"/>
        <w:gridCol w:w="142"/>
        <w:gridCol w:w="1559"/>
        <w:gridCol w:w="1984"/>
        <w:gridCol w:w="1985"/>
        <w:gridCol w:w="1278"/>
        <w:gridCol w:w="993"/>
        <w:gridCol w:w="992"/>
        <w:gridCol w:w="425"/>
        <w:gridCol w:w="425"/>
        <w:gridCol w:w="426"/>
        <w:gridCol w:w="338"/>
      </w:tblGrid>
      <w:tr w:rsidR="00901E99" w:rsidRPr="00C058A6" w:rsidTr="00BD4D5B">
        <w:trPr>
          <w:trHeight w:val="270"/>
          <w:jc w:val="center"/>
        </w:trPr>
        <w:tc>
          <w:tcPr>
            <w:tcW w:w="390" w:type="dxa"/>
            <w:vMerge w:val="restart"/>
          </w:tcPr>
          <w:p w:rsidR="00095215" w:rsidRPr="00C058A6" w:rsidRDefault="00095215" w:rsidP="00927D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58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3" w:type="dxa"/>
            <w:gridSpan w:val="2"/>
            <w:vMerge w:val="restart"/>
          </w:tcPr>
          <w:p w:rsidR="00095215" w:rsidRPr="00C058A6" w:rsidRDefault="00095215" w:rsidP="00927D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58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134" w:type="dxa"/>
            <w:vMerge w:val="restart"/>
          </w:tcPr>
          <w:p w:rsidR="00095215" w:rsidRPr="00C058A6" w:rsidRDefault="00095215" w:rsidP="00927D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58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843" w:type="dxa"/>
            <w:gridSpan w:val="2"/>
            <w:vMerge w:val="restart"/>
          </w:tcPr>
          <w:p w:rsidR="00095215" w:rsidRPr="00C058A6" w:rsidRDefault="00095215" w:rsidP="00927D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58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Элементы обязательного минимума образования</w:t>
            </w:r>
          </w:p>
        </w:tc>
        <w:tc>
          <w:tcPr>
            <w:tcW w:w="5528" w:type="dxa"/>
            <w:gridSpan w:val="3"/>
            <w:vMerge w:val="restart"/>
          </w:tcPr>
          <w:p w:rsidR="00901E99" w:rsidRDefault="0036071E" w:rsidP="00927D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  <w:p w:rsidR="0036071E" w:rsidRPr="00C058A6" w:rsidRDefault="0036071E" w:rsidP="00927D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(характеристика деятельности)</w:t>
            </w:r>
          </w:p>
        </w:tc>
        <w:tc>
          <w:tcPr>
            <w:tcW w:w="1278" w:type="dxa"/>
            <w:vMerge w:val="restart"/>
          </w:tcPr>
          <w:p w:rsidR="00095215" w:rsidRPr="00C058A6" w:rsidRDefault="00A169C8" w:rsidP="00927D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Пр/</w:t>
            </w:r>
            <w:r w:rsidR="00095215"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993" w:type="dxa"/>
            <w:vMerge w:val="restart"/>
          </w:tcPr>
          <w:p w:rsidR="00095215" w:rsidRPr="00C058A6" w:rsidRDefault="00095215" w:rsidP="00927D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992" w:type="dxa"/>
            <w:vMerge w:val="restart"/>
          </w:tcPr>
          <w:p w:rsidR="00095215" w:rsidRPr="00C058A6" w:rsidRDefault="00095215" w:rsidP="00927D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Д/З</w:t>
            </w:r>
          </w:p>
        </w:tc>
        <w:tc>
          <w:tcPr>
            <w:tcW w:w="1614" w:type="dxa"/>
            <w:gridSpan w:val="4"/>
          </w:tcPr>
          <w:p w:rsidR="00095215" w:rsidRPr="00C058A6" w:rsidRDefault="00095215" w:rsidP="00927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901E99" w:rsidRPr="00C058A6" w:rsidTr="00BD4D5B">
        <w:trPr>
          <w:trHeight w:val="253"/>
          <w:jc w:val="center"/>
        </w:trPr>
        <w:tc>
          <w:tcPr>
            <w:tcW w:w="390" w:type="dxa"/>
            <w:vMerge/>
          </w:tcPr>
          <w:p w:rsidR="00095215" w:rsidRPr="00C058A6" w:rsidRDefault="00095215" w:rsidP="00927D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Merge/>
          </w:tcPr>
          <w:p w:rsidR="00095215" w:rsidRPr="00C058A6" w:rsidRDefault="00095215" w:rsidP="00927D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5215" w:rsidRPr="00C058A6" w:rsidRDefault="00095215" w:rsidP="00927D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95215" w:rsidRPr="00C058A6" w:rsidRDefault="00095215" w:rsidP="00927D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Merge/>
          </w:tcPr>
          <w:p w:rsidR="00095215" w:rsidRPr="00C058A6" w:rsidRDefault="00095215" w:rsidP="00927D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095215" w:rsidRPr="00C058A6" w:rsidRDefault="00095215" w:rsidP="00927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5215" w:rsidRPr="00C058A6" w:rsidRDefault="00095215" w:rsidP="00927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5215" w:rsidRPr="00C058A6" w:rsidRDefault="00095215" w:rsidP="00927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095215" w:rsidRPr="00C058A6" w:rsidRDefault="00095215" w:rsidP="00927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425" w:type="dxa"/>
            <w:vMerge w:val="restart"/>
          </w:tcPr>
          <w:p w:rsidR="00095215" w:rsidRPr="00C058A6" w:rsidRDefault="00095215" w:rsidP="00927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426" w:type="dxa"/>
            <w:vMerge w:val="restart"/>
          </w:tcPr>
          <w:p w:rsidR="00095215" w:rsidRPr="00C058A6" w:rsidRDefault="00095215" w:rsidP="00927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338" w:type="dxa"/>
            <w:vMerge w:val="restart"/>
          </w:tcPr>
          <w:p w:rsidR="00095215" w:rsidRPr="00C058A6" w:rsidRDefault="00095215" w:rsidP="00927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1E99" w:rsidRPr="00C058A6" w:rsidTr="007E7DC1">
        <w:trPr>
          <w:trHeight w:val="306"/>
          <w:jc w:val="center"/>
        </w:trPr>
        <w:tc>
          <w:tcPr>
            <w:tcW w:w="390" w:type="dxa"/>
            <w:vMerge/>
          </w:tcPr>
          <w:p w:rsidR="00095215" w:rsidRPr="00C058A6" w:rsidRDefault="00095215" w:rsidP="00927D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Merge/>
          </w:tcPr>
          <w:p w:rsidR="00095215" w:rsidRPr="00C058A6" w:rsidRDefault="00095215" w:rsidP="00927D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5215" w:rsidRPr="00C058A6" w:rsidRDefault="00095215" w:rsidP="00927D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95215" w:rsidRPr="00C058A6" w:rsidRDefault="00095215" w:rsidP="00927D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215" w:rsidRPr="00C058A6" w:rsidRDefault="00095215" w:rsidP="00927D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58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1984" w:type="dxa"/>
          </w:tcPr>
          <w:p w:rsidR="00095215" w:rsidRPr="00C058A6" w:rsidRDefault="00DC09EB" w:rsidP="00927D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58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095215" w:rsidRPr="00C058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редметные </w:t>
            </w:r>
          </w:p>
        </w:tc>
        <w:tc>
          <w:tcPr>
            <w:tcW w:w="1985" w:type="dxa"/>
          </w:tcPr>
          <w:p w:rsidR="00095215" w:rsidRPr="00C058A6" w:rsidRDefault="00095215" w:rsidP="00927D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58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278" w:type="dxa"/>
            <w:vMerge/>
          </w:tcPr>
          <w:p w:rsidR="00095215" w:rsidRPr="00C058A6" w:rsidRDefault="00095215" w:rsidP="00927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95215" w:rsidRPr="00C058A6" w:rsidRDefault="00095215" w:rsidP="00927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5215" w:rsidRPr="00C058A6" w:rsidRDefault="00095215" w:rsidP="00927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95215" w:rsidRPr="00C058A6" w:rsidRDefault="00095215" w:rsidP="00927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95215" w:rsidRPr="00C058A6" w:rsidRDefault="00095215" w:rsidP="00927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095215" w:rsidRPr="00C058A6" w:rsidRDefault="00095215" w:rsidP="00927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vMerge/>
          </w:tcPr>
          <w:p w:rsidR="00095215" w:rsidRPr="00C058A6" w:rsidRDefault="00095215" w:rsidP="00927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0920" w:rsidRPr="00C058A6" w:rsidTr="00BD4D5B">
        <w:trPr>
          <w:jc w:val="center"/>
        </w:trPr>
        <w:tc>
          <w:tcPr>
            <w:tcW w:w="15475" w:type="dxa"/>
            <w:gridSpan w:val="16"/>
          </w:tcPr>
          <w:p w:rsidR="00830920" w:rsidRPr="00C058A6" w:rsidRDefault="00382ED2" w:rsidP="00927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  <w:r w:rsidR="00830920"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географической информации</w:t>
            </w:r>
            <w:r w:rsidR="00B904CA"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(19</w:t>
            </w:r>
            <w:r w:rsidR="00830920"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ч.)</w:t>
            </w:r>
          </w:p>
          <w:p w:rsidR="00830920" w:rsidRPr="00C058A6" w:rsidRDefault="00830920" w:rsidP="00927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географических знаний о Земле – 4 ч.</w:t>
            </w:r>
            <w:r w:rsidR="00927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(3+1)</w:t>
            </w:r>
          </w:p>
        </w:tc>
      </w:tr>
      <w:tr w:rsidR="00581C05" w:rsidRPr="00C058A6" w:rsidTr="00BD4D5B">
        <w:trPr>
          <w:jc w:val="center"/>
        </w:trPr>
        <w:tc>
          <w:tcPr>
            <w:tcW w:w="390" w:type="dxa"/>
          </w:tcPr>
          <w:p w:rsidR="00581C05" w:rsidRPr="00C058A6" w:rsidRDefault="00581C0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3" w:type="dxa"/>
            <w:gridSpan w:val="2"/>
          </w:tcPr>
          <w:p w:rsidR="00581C05" w:rsidRPr="00C058A6" w:rsidRDefault="00581C0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Географические методы изучения окружающей среды </w:t>
            </w:r>
          </w:p>
        </w:tc>
        <w:tc>
          <w:tcPr>
            <w:tcW w:w="1134" w:type="dxa"/>
          </w:tcPr>
          <w:p w:rsidR="00581C05" w:rsidRPr="00C058A6" w:rsidRDefault="00581C0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1701" w:type="dxa"/>
          </w:tcPr>
          <w:p w:rsidR="00581C05" w:rsidRPr="00C058A6" w:rsidRDefault="00581C05" w:rsidP="00D23339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Что изучает география.</w:t>
            </w:r>
            <w:r w:rsidR="00D23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Значение знаний в современной жизни.</w:t>
            </w:r>
            <w:r w:rsidR="00D23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Профессии, связанные с географией. Способы  организации собственной учебной деятельности. Развитие навыков создания и поддержки индивидуальной информационной среды</w:t>
            </w:r>
          </w:p>
        </w:tc>
        <w:tc>
          <w:tcPr>
            <w:tcW w:w="1701" w:type="dxa"/>
            <w:gridSpan w:val="2"/>
            <w:vMerge w:val="restart"/>
          </w:tcPr>
          <w:p w:rsidR="00581C05" w:rsidRPr="00C058A6" w:rsidRDefault="00C10DB5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основ экологического и необходимости ответственного, бережного отношения к окружающей среде</w:t>
            </w:r>
            <w:r w:rsidR="00D23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81C05"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581C05" w:rsidRPr="00C058A6" w:rsidRDefault="00581C05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осознание целостности природы, населения и хозяйства Земли, - гармонично развитые социальные чувства и качества:</w:t>
            </w:r>
          </w:p>
          <w:p w:rsidR="00581C05" w:rsidRPr="00C058A6" w:rsidRDefault="00581C05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умение оценивать с собственные п</w:t>
            </w:r>
            <w:r w:rsidR="00C10DB5"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оступки и поступки других людей.</w:t>
            </w:r>
          </w:p>
          <w:p w:rsidR="00581C05" w:rsidRPr="00C058A6" w:rsidRDefault="00581C0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1C05" w:rsidRPr="00C058A6" w:rsidRDefault="00581C05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Определять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B2EEA"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географических знаний в современной жизни. Главные задачи современной географии.</w:t>
            </w:r>
          </w:p>
          <w:p w:rsidR="00581C05" w:rsidRPr="00C058A6" w:rsidRDefault="00581C05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Выявлять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B2EEA"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географической науки в жизни общества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81C05" w:rsidRPr="00C058A6" w:rsidRDefault="00581C05" w:rsidP="00927DD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Устанавливать </w:t>
            </w:r>
          </w:p>
          <w:p w:rsidR="00581C05" w:rsidRPr="00C058A6" w:rsidRDefault="003B2EEA" w:rsidP="00D233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приемы работы с учебником.</w:t>
            </w:r>
          </w:p>
        </w:tc>
        <w:tc>
          <w:tcPr>
            <w:tcW w:w="1985" w:type="dxa"/>
          </w:tcPr>
          <w:p w:rsidR="00581C05" w:rsidRPr="00C058A6" w:rsidRDefault="00581C05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000000"/>
                <w:sz w:val="20"/>
                <w:szCs w:val="20"/>
              </w:rPr>
            </w:pPr>
            <w:r w:rsidRPr="00C058A6">
              <w:rPr>
                <w:b/>
                <w:color w:val="000000"/>
                <w:sz w:val="20"/>
                <w:szCs w:val="20"/>
              </w:rPr>
              <w:t>Познавательные</w:t>
            </w:r>
          </w:p>
          <w:p w:rsidR="00581C05" w:rsidRPr="00C058A6" w:rsidRDefault="00581C05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C058A6">
              <w:rPr>
                <w:color w:val="000000"/>
                <w:sz w:val="20"/>
                <w:szCs w:val="20"/>
              </w:rPr>
              <w:t>Выявлять объекты изучения естественных наук</w:t>
            </w:r>
            <w:r w:rsidR="00D23339">
              <w:rPr>
                <w:color w:val="000000"/>
                <w:sz w:val="20"/>
                <w:szCs w:val="20"/>
              </w:rPr>
              <w:t>.</w:t>
            </w:r>
            <w:r w:rsidRPr="00C058A6">
              <w:rPr>
                <w:color w:val="000000"/>
                <w:sz w:val="20"/>
                <w:szCs w:val="20"/>
              </w:rPr>
              <w:t xml:space="preserve"> Создание историко-географического образа Земли </w:t>
            </w:r>
          </w:p>
          <w:p w:rsidR="00581C05" w:rsidRPr="00C058A6" w:rsidRDefault="00581C05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C058A6">
              <w:rPr>
                <w:b/>
                <w:sz w:val="20"/>
                <w:szCs w:val="20"/>
              </w:rPr>
              <w:t xml:space="preserve">Регулятивные </w:t>
            </w:r>
          </w:p>
          <w:p w:rsidR="00581C05" w:rsidRPr="00C058A6" w:rsidRDefault="00581C05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C058A6">
              <w:rPr>
                <w:color w:val="000000"/>
                <w:sz w:val="20"/>
                <w:szCs w:val="20"/>
              </w:rPr>
              <w:t xml:space="preserve">Умение работать с текстом, выделять в нем главное </w:t>
            </w:r>
          </w:p>
          <w:p w:rsidR="00581C05" w:rsidRPr="00C058A6" w:rsidRDefault="00581C05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C058A6">
              <w:rPr>
                <w:color w:val="000000"/>
                <w:sz w:val="20"/>
                <w:szCs w:val="20"/>
              </w:rPr>
              <w:t>Устанавливать основные приемы работы с учебником</w:t>
            </w:r>
          </w:p>
          <w:p w:rsidR="00C058A6" w:rsidRPr="00C058A6" w:rsidRDefault="00C058A6" w:rsidP="00927DDD">
            <w:pPr>
              <w:pStyle w:val="a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581C05" w:rsidRPr="00C058A6" w:rsidRDefault="00C058A6" w:rsidP="00D23339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Умение участвовать в коллективном обсуждении и формулировании познавательной цели курса</w:t>
            </w:r>
          </w:p>
        </w:tc>
        <w:tc>
          <w:tcPr>
            <w:tcW w:w="1278" w:type="dxa"/>
          </w:tcPr>
          <w:p w:rsidR="00581C05" w:rsidRPr="00C058A6" w:rsidRDefault="00581C05" w:rsidP="00927DD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1C05" w:rsidRPr="00C058A6" w:rsidRDefault="00581C0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C05" w:rsidRPr="00C058A6" w:rsidRDefault="00581C05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П. 1</w:t>
            </w:r>
          </w:p>
          <w:p w:rsidR="00581C05" w:rsidRPr="00C058A6" w:rsidRDefault="00C0798A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81C05" w:rsidRPr="00C058A6">
              <w:rPr>
                <w:rFonts w:ascii="Times New Roman" w:hAnsi="Times New Roman" w:cs="Times New Roman"/>
                <w:sz w:val="20"/>
                <w:szCs w:val="20"/>
              </w:rPr>
              <w:t>тр. 4 - 7</w:t>
            </w:r>
          </w:p>
        </w:tc>
        <w:tc>
          <w:tcPr>
            <w:tcW w:w="425" w:type="dxa"/>
          </w:tcPr>
          <w:p w:rsidR="00581C05" w:rsidRPr="00C058A6" w:rsidRDefault="00581C0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81C05" w:rsidRPr="00C058A6" w:rsidRDefault="00581C0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81C05" w:rsidRPr="00C058A6" w:rsidRDefault="00581C0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581C05" w:rsidRPr="00C058A6" w:rsidRDefault="00581C0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C05" w:rsidRPr="00C058A6" w:rsidTr="00BD4D5B">
        <w:trPr>
          <w:jc w:val="center"/>
        </w:trPr>
        <w:tc>
          <w:tcPr>
            <w:tcW w:w="390" w:type="dxa"/>
          </w:tcPr>
          <w:p w:rsidR="00581C05" w:rsidRPr="00C058A6" w:rsidRDefault="00581C0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3" w:type="dxa"/>
            <w:gridSpan w:val="2"/>
          </w:tcPr>
          <w:p w:rsidR="00581C05" w:rsidRPr="00C058A6" w:rsidRDefault="00581C0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Развитие географических знаний о Земле</w:t>
            </w:r>
          </w:p>
        </w:tc>
        <w:tc>
          <w:tcPr>
            <w:tcW w:w="1134" w:type="dxa"/>
          </w:tcPr>
          <w:p w:rsidR="00581C05" w:rsidRPr="00C058A6" w:rsidRDefault="006467C9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1701" w:type="dxa"/>
          </w:tcPr>
          <w:p w:rsidR="00581C05" w:rsidRPr="00C058A6" w:rsidRDefault="00581C05" w:rsidP="00AF7B73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Развитие представлени</w:t>
            </w:r>
            <w:r w:rsidR="00AF7B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B73">
              <w:rPr>
                <w:rFonts w:ascii="Times New Roman" w:hAnsi="Times New Roman" w:cs="Times New Roman"/>
                <w:sz w:val="20"/>
                <w:szCs w:val="20"/>
              </w:rPr>
              <w:t xml:space="preserve">о мире от древности до 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наших дней. Аристотель, Эратосфен, Птолемей.</w:t>
            </w:r>
          </w:p>
        </w:tc>
        <w:tc>
          <w:tcPr>
            <w:tcW w:w="1701" w:type="dxa"/>
            <w:gridSpan w:val="2"/>
            <w:vMerge/>
          </w:tcPr>
          <w:p w:rsidR="00581C05" w:rsidRPr="00C058A6" w:rsidRDefault="00581C0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1C05" w:rsidRPr="00C058A6" w:rsidRDefault="00581C05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Показывать 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картам территории древних государств.</w:t>
            </w:r>
          </w:p>
          <w:p w:rsidR="00581C05" w:rsidRPr="00C058A6" w:rsidRDefault="00581C0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Находить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информацию (в Интернете и других источниках) о н</w:t>
            </w:r>
            <w:r w:rsidR="003844C3"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акоплении географических знаний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древних государствах.</w:t>
            </w:r>
          </w:p>
        </w:tc>
        <w:tc>
          <w:tcPr>
            <w:tcW w:w="1985" w:type="dxa"/>
          </w:tcPr>
          <w:p w:rsidR="00581C05" w:rsidRPr="00C058A6" w:rsidRDefault="00581C05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C058A6">
              <w:rPr>
                <w:b/>
                <w:sz w:val="20"/>
                <w:szCs w:val="20"/>
              </w:rPr>
              <w:t xml:space="preserve">Регулятивные </w:t>
            </w:r>
          </w:p>
          <w:p w:rsidR="00581C05" w:rsidRPr="00C058A6" w:rsidRDefault="00D23339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581C05" w:rsidRPr="00C058A6">
              <w:rPr>
                <w:color w:val="000000"/>
                <w:sz w:val="20"/>
                <w:szCs w:val="20"/>
              </w:rPr>
              <w:t xml:space="preserve">равнение современной карты с древними </w:t>
            </w:r>
          </w:p>
          <w:p w:rsidR="00581C05" w:rsidRPr="00C058A6" w:rsidRDefault="00581C05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C058A6">
              <w:rPr>
                <w:color w:val="000000"/>
                <w:sz w:val="20"/>
                <w:szCs w:val="20"/>
              </w:rPr>
              <w:t>Систематизировать информацию о путешественниках и открытиях</w:t>
            </w:r>
          </w:p>
          <w:p w:rsidR="00581C05" w:rsidRPr="00C058A6" w:rsidRDefault="00581C05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C058A6">
              <w:rPr>
                <w:b/>
                <w:color w:val="000000"/>
                <w:sz w:val="20"/>
                <w:szCs w:val="20"/>
              </w:rPr>
              <w:t>Познавательные</w:t>
            </w:r>
          </w:p>
          <w:p w:rsidR="00581C05" w:rsidRPr="00C058A6" w:rsidRDefault="00581C05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C058A6">
              <w:rPr>
                <w:color w:val="000000"/>
                <w:sz w:val="20"/>
                <w:szCs w:val="20"/>
              </w:rPr>
              <w:t xml:space="preserve">Поиск информации по накоплению географических знаний </w:t>
            </w:r>
          </w:p>
          <w:p w:rsidR="00581C05" w:rsidRPr="00C058A6" w:rsidRDefault="00581C05" w:rsidP="00927DDD">
            <w:pPr>
              <w:pStyle w:val="a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581C05" w:rsidRPr="00C058A6" w:rsidRDefault="00581C0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Самостоятельный анализ, умение слушать другого</w:t>
            </w:r>
          </w:p>
        </w:tc>
        <w:tc>
          <w:tcPr>
            <w:tcW w:w="1278" w:type="dxa"/>
          </w:tcPr>
          <w:p w:rsidR="00581C05" w:rsidRPr="00C058A6" w:rsidRDefault="00581C0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1C05" w:rsidRPr="00C058A6" w:rsidRDefault="0061714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Работа с картой, индивидуальный фронтальный опрос.</w:t>
            </w:r>
          </w:p>
        </w:tc>
        <w:tc>
          <w:tcPr>
            <w:tcW w:w="992" w:type="dxa"/>
          </w:tcPr>
          <w:p w:rsidR="00BD680D" w:rsidRPr="00C058A6" w:rsidRDefault="00BD680D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П.2</w:t>
            </w:r>
          </w:p>
          <w:p w:rsidR="00581C05" w:rsidRPr="00C058A6" w:rsidRDefault="00C0798A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D680D" w:rsidRPr="00C058A6">
              <w:rPr>
                <w:rFonts w:ascii="Times New Roman" w:hAnsi="Times New Roman" w:cs="Times New Roman"/>
                <w:sz w:val="20"/>
                <w:szCs w:val="20"/>
              </w:rPr>
              <w:t>тр. 10- 12</w:t>
            </w:r>
          </w:p>
        </w:tc>
        <w:tc>
          <w:tcPr>
            <w:tcW w:w="425" w:type="dxa"/>
          </w:tcPr>
          <w:p w:rsidR="00581C05" w:rsidRPr="00C058A6" w:rsidRDefault="00581C0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81C05" w:rsidRPr="00C058A6" w:rsidRDefault="00581C0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81C05" w:rsidRPr="00C058A6" w:rsidRDefault="00581C0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581C05" w:rsidRPr="00C058A6" w:rsidRDefault="00581C0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C05" w:rsidRPr="00C058A6" w:rsidTr="00BD4D5B">
        <w:trPr>
          <w:trHeight w:val="990"/>
          <w:jc w:val="center"/>
        </w:trPr>
        <w:tc>
          <w:tcPr>
            <w:tcW w:w="390" w:type="dxa"/>
          </w:tcPr>
          <w:p w:rsidR="00581C05" w:rsidRPr="00C058A6" w:rsidRDefault="00581C0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3" w:type="dxa"/>
            <w:gridSpan w:val="2"/>
          </w:tcPr>
          <w:p w:rsidR="00581C05" w:rsidRPr="00C058A6" w:rsidRDefault="00581C0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Выдающиеся географические открытия</w:t>
            </w:r>
          </w:p>
        </w:tc>
        <w:tc>
          <w:tcPr>
            <w:tcW w:w="1134" w:type="dxa"/>
          </w:tcPr>
          <w:p w:rsidR="00581C05" w:rsidRPr="00C058A6" w:rsidRDefault="006467C9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581C05" w:rsidRPr="00C058A6" w:rsidRDefault="00581C05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Великие географические открытия;</w:t>
            </w:r>
            <w:r w:rsidR="00AB2216"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их вклад в развитие цивилизаци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</w:p>
          <w:p w:rsidR="00581C05" w:rsidRPr="00C058A6" w:rsidRDefault="00581C05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Марко Поло, А. Никитин, Васко  да Гама</w:t>
            </w:r>
          </w:p>
          <w:p w:rsidR="00581C05" w:rsidRPr="00C058A6" w:rsidRDefault="00581C05" w:rsidP="00927DDD">
            <w:pPr>
              <w:pStyle w:val="a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Х. Колумб</w:t>
            </w:r>
          </w:p>
          <w:p w:rsidR="00581C05" w:rsidRPr="00C058A6" w:rsidRDefault="00AB2216" w:rsidP="00927DDD">
            <w:pPr>
              <w:pStyle w:val="a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 Магеллан, Ф. Дрейк,</w:t>
            </w:r>
            <w:r w:rsidR="00581C05"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Тасман, Дж. Кук</w:t>
            </w:r>
          </w:p>
          <w:p w:rsidR="00581C05" w:rsidRPr="00C058A6" w:rsidRDefault="00581C05" w:rsidP="00927DDD">
            <w:pPr>
              <w:pStyle w:val="a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Ф.Ф. Беллинсгаузен, М.П. Лазарев</w:t>
            </w:r>
          </w:p>
          <w:p w:rsidR="00581C05" w:rsidRPr="00C058A6" w:rsidRDefault="00581C05" w:rsidP="00927DDD">
            <w:pPr>
              <w:pStyle w:val="a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Ермак, И. Москвин,</w:t>
            </w:r>
          </w:p>
          <w:p w:rsidR="00581C05" w:rsidRPr="00C058A6" w:rsidRDefault="00581C05" w:rsidP="00927DDD">
            <w:pPr>
              <w:pStyle w:val="a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Дежнев</w:t>
            </w:r>
          </w:p>
          <w:p w:rsidR="00581C05" w:rsidRPr="00C058A6" w:rsidRDefault="00581C05" w:rsidP="00927DDD">
            <w:pPr>
              <w:pStyle w:val="a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 Амундсен </w:t>
            </w:r>
          </w:p>
          <w:p w:rsidR="00581C05" w:rsidRPr="00C058A6" w:rsidRDefault="00581C05" w:rsidP="00927DDD">
            <w:pPr>
              <w:pStyle w:val="a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Р. Пири </w:t>
            </w:r>
          </w:p>
          <w:p w:rsidR="00581C05" w:rsidRPr="00C058A6" w:rsidRDefault="00581C0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81C05" w:rsidRPr="00C058A6" w:rsidRDefault="00581C0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1C05" w:rsidRPr="00C058A6" w:rsidRDefault="00581C05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Прослеживать и описывать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 картам маршруты путешествий в разных районах Мирового океана и на континентах</w:t>
            </w:r>
          </w:p>
          <w:p w:rsidR="003B2EEA" w:rsidRPr="00C058A6" w:rsidRDefault="003B2EEA" w:rsidP="00927DDD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Систематизировать </w:t>
            </w:r>
            <w:r w:rsidRPr="00C058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информацию о путешествиях и открытиях</w:t>
            </w:r>
          </w:p>
          <w:p w:rsidR="00581C05" w:rsidRPr="00C058A6" w:rsidRDefault="00581C05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Находить 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информацию</w:t>
            </w:r>
            <w:r w:rsidR="003844C3"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Интернете и других источниках) о путешествиях и путешественниках эпохи ВГО</w:t>
            </w:r>
          </w:p>
          <w:p w:rsidR="00581C05" w:rsidRPr="00C058A6" w:rsidRDefault="00581C0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Обсуждать з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начение открытий Нового Света и всей эпохи ВГО.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81C05" w:rsidRPr="00C058A6" w:rsidRDefault="00581C05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000000"/>
                <w:sz w:val="20"/>
                <w:szCs w:val="20"/>
              </w:rPr>
            </w:pPr>
            <w:r w:rsidRPr="00C058A6">
              <w:rPr>
                <w:b/>
                <w:color w:val="000000"/>
                <w:sz w:val="20"/>
                <w:szCs w:val="20"/>
              </w:rPr>
              <w:t>Познавательные</w:t>
            </w:r>
          </w:p>
          <w:p w:rsidR="00581C05" w:rsidRPr="00C058A6" w:rsidRDefault="00581C05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C058A6">
              <w:rPr>
                <w:color w:val="000000"/>
                <w:sz w:val="20"/>
                <w:szCs w:val="20"/>
              </w:rPr>
              <w:t xml:space="preserve">Описание по картам маршрутов путешествий и обозначение на контурной карте </w:t>
            </w:r>
          </w:p>
          <w:p w:rsidR="00581C05" w:rsidRPr="00C058A6" w:rsidRDefault="00581C05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C058A6">
              <w:rPr>
                <w:color w:val="000000"/>
                <w:sz w:val="20"/>
                <w:szCs w:val="20"/>
              </w:rPr>
              <w:t>Поиск информации о путешественниках</w:t>
            </w:r>
          </w:p>
          <w:p w:rsidR="00581C05" w:rsidRPr="00C058A6" w:rsidRDefault="002F1D76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000000"/>
                <w:sz w:val="20"/>
                <w:szCs w:val="20"/>
              </w:rPr>
            </w:pPr>
            <w:r w:rsidRPr="00C058A6">
              <w:rPr>
                <w:b/>
                <w:color w:val="000000"/>
                <w:sz w:val="20"/>
                <w:szCs w:val="20"/>
              </w:rPr>
              <w:t>коммуникативные</w:t>
            </w:r>
          </w:p>
          <w:p w:rsidR="00581C05" w:rsidRPr="00C058A6" w:rsidRDefault="00581C05" w:rsidP="00927DDD">
            <w:pPr>
              <w:pStyle w:val="a5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58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Обсуждение значения открытий </w:t>
            </w:r>
          </w:p>
          <w:p w:rsidR="00581C05" w:rsidRDefault="00581C05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C058A6">
              <w:rPr>
                <w:color w:val="000000"/>
                <w:sz w:val="20"/>
                <w:szCs w:val="20"/>
              </w:rPr>
              <w:t>Систематизировать информацию о путешественниках и открытиях</w:t>
            </w:r>
          </w:p>
          <w:p w:rsidR="00C058A6" w:rsidRPr="00C058A6" w:rsidRDefault="00C058A6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C058A6">
              <w:rPr>
                <w:b/>
                <w:sz w:val="20"/>
                <w:szCs w:val="20"/>
              </w:rPr>
              <w:t xml:space="preserve">Регулятивные </w:t>
            </w:r>
          </w:p>
          <w:p w:rsidR="00C058A6" w:rsidRPr="00C058A6" w:rsidRDefault="00C058A6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2B3AD6">
              <w:rPr>
                <w:sz w:val="20"/>
                <w:szCs w:val="20"/>
              </w:rPr>
              <w:t>Составление плана действий при составлении таблицы "как люди открывали Землю"</w:t>
            </w:r>
          </w:p>
        </w:tc>
        <w:tc>
          <w:tcPr>
            <w:tcW w:w="1278" w:type="dxa"/>
          </w:tcPr>
          <w:p w:rsidR="00581C05" w:rsidRPr="00C058A6" w:rsidRDefault="007B3CCB" w:rsidP="00927DD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81C05" w:rsidRPr="00C058A6">
              <w:rPr>
                <w:rFonts w:ascii="Times New Roman" w:hAnsi="Times New Roman" w:cs="Times New Roman"/>
                <w:sz w:val="20"/>
                <w:szCs w:val="20"/>
              </w:rPr>
              <w:t>Систематизировать информацию о путешествиях и открытиях в виде таблицы.</w:t>
            </w:r>
          </w:p>
          <w:p w:rsidR="00581C05" w:rsidRPr="00C058A6" w:rsidRDefault="00581C0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1C05" w:rsidRPr="00C058A6" w:rsidRDefault="007E05D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таблицы </w:t>
            </w:r>
            <w:r w:rsidR="00617147"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маршрутов путешествий.</w:t>
            </w:r>
          </w:p>
        </w:tc>
        <w:tc>
          <w:tcPr>
            <w:tcW w:w="992" w:type="dxa"/>
          </w:tcPr>
          <w:p w:rsidR="00BD680D" w:rsidRPr="00C058A6" w:rsidRDefault="00BD680D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П. 3</w:t>
            </w:r>
          </w:p>
          <w:p w:rsidR="00581C05" w:rsidRPr="00C058A6" w:rsidRDefault="00C0798A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D680D" w:rsidRPr="00C058A6">
              <w:rPr>
                <w:rFonts w:ascii="Times New Roman" w:hAnsi="Times New Roman" w:cs="Times New Roman"/>
                <w:sz w:val="20"/>
                <w:szCs w:val="20"/>
              </w:rPr>
              <w:t>тр.13 - 15</w:t>
            </w:r>
          </w:p>
        </w:tc>
        <w:tc>
          <w:tcPr>
            <w:tcW w:w="425" w:type="dxa"/>
          </w:tcPr>
          <w:p w:rsidR="00581C05" w:rsidRPr="00C058A6" w:rsidRDefault="00581C0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81C05" w:rsidRPr="00C058A6" w:rsidRDefault="00581C0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81C05" w:rsidRPr="00C058A6" w:rsidRDefault="00581C0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581C05" w:rsidRPr="00C058A6" w:rsidRDefault="00581C0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C05" w:rsidRPr="00C058A6" w:rsidTr="00BD4D5B">
        <w:trPr>
          <w:jc w:val="center"/>
        </w:trPr>
        <w:tc>
          <w:tcPr>
            <w:tcW w:w="390" w:type="dxa"/>
          </w:tcPr>
          <w:p w:rsidR="00581C05" w:rsidRPr="00C058A6" w:rsidRDefault="00581C0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3" w:type="dxa"/>
            <w:gridSpan w:val="2"/>
          </w:tcPr>
          <w:p w:rsidR="00581C05" w:rsidRPr="00C058A6" w:rsidRDefault="00581C0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Современный этап научных географических исследований.</w:t>
            </w:r>
          </w:p>
        </w:tc>
        <w:tc>
          <w:tcPr>
            <w:tcW w:w="1134" w:type="dxa"/>
          </w:tcPr>
          <w:p w:rsidR="00581C05" w:rsidRPr="00C058A6" w:rsidRDefault="00DE414D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Урок актуализации знаний и умений </w:t>
            </w:r>
          </w:p>
        </w:tc>
        <w:tc>
          <w:tcPr>
            <w:tcW w:w="1701" w:type="dxa"/>
          </w:tcPr>
          <w:p w:rsidR="00581C05" w:rsidRPr="00C058A6" w:rsidRDefault="00AB2216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географической информации. Географические информационные системы (ГИС). Значение </w:t>
            </w:r>
            <w:r w:rsidR="002F1D76" w:rsidRPr="00C058A6">
              <w:rPr>
                <w:rFonts w:ascii="Times New Roman" w:hAnsi="Times New Roman" w:cs="Times New Roman"/>
                <w:sz w:val="20"/>
                <w:szCs w:val="20"/>
              </w:rPr>
              <w:t>кос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мических исследований для развития науки</w:t>
            </w:r>
            <w:r w:rsidR="002F1D76"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и практической деятельности людей.</w:t>
            </w:r>
          </w:p>
        </w:tc>
        <w:tc>
          <w:tcPr>
            <w:tcW w:w="1701" w:type="dxa"/>
            <w:gridSpan w:val="2"/>
            <w:vMerge/>
          </w:tcPr>
          <w:p w:rsidR="00581C05" w:rsidRPr="00C058A6" w:rsidRDefault="00581C0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1C05" w:rsidRPr="00C058A6" w:rsidRDefault="00581C05" w:rsidP="00927DDD">
            <w:pPr>
              <w:pStyle w:val="a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Выявлять 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изучения географии на современном этапе.</w:t>
            </w:r>
          </w:p>
          <w:p w:rsidR="000435E3" w:rsidRPr="00C058A6" w:rsidRDefault="000435E3" w:rsidP="00927DDD">
            <w:pPr>
              <w:pStyle w:val="a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Выделять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анализировать источники географической информации. </w:t>
            </w:r>
          </w:p>
          <w:p w:rsidR="000435E3" w:rsidRPr="00C058A6" w:rsidRDefault="000435E3" w:rsidP="00927DDD">
            <w:pPr>
              <w:pStyle w:val="a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Оценивать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роль космических исследований и геоинформационных систем для развития географии.</w:t>
            </w:r>
          </w:p>
          <w:p w:rsidR="00581C05" w:rsidRPr="00C058A6" w:rsidRDefault="00581C0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81C05" w:rsidRPr="00C058A6" w:rsidRDefault="00581C05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58A6">
              <w:rPr>
                <w:b/>
                <w:color w:val="000000"/>
                <w:sz w:val="20"/>
                <w:szCs w:val="20"/>
              </w:rPr>
              <w:t>Познавательные</w:t>
            </w:r>
          </w:p>
          <w:p w:rsidR="00581C05" w:rsidRPr="00C058A6" w:rsidRDefault="00581C05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58A6">
              <w:rPr>
                <w:color w:val="000000"/>
                <w:sz w:val="20"/>
                <w:szCs w:val="20"/>
                <w:shd w:val="clear" w:color="auto" w:fill="FFFFFF"/>
              </w:rPr>
              <w:t xml:space="preserve">Поиск информации о путешественниках </w:t>
            </w:r>
          </w:p>
          <w:p w:rsidR="00581C05" w:rsidRPr="00C058A6" w:rsidRDefault="00581C05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058A6">
              <w:rPr>
                <w:color w:val="000000"/>
                <w:sz w:val="20"/>
                <w:szCs w:val="20"/>
                <w:shd w:val="clear" w:color="auto" w:fill="FFFFFF"/>
              </w:rPr>
              <w:t xml:space="preserve">Определение  значения географических исследований для жизни общества </w:t>
            </w:r>
          </w:p>
          <w:p w:rsidR="00581C05" w:rsidRPr="00C058A6" w:rsidRDefault="00581C05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C058A6">
              <w:rPr>
                <w:b/>
                <w:sz w:val="20"/>
                <w:szCs w:val="20"/>
              </w:rPr>
              <w:t xml:space="preserve">Регулятивные </w:t>
            </w:r>
          </w:p>
          <w:p w:rsidR="00581C05" w:rsidRPr="00C058A6" w:rsidRDefault="00581C05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C058A6">
              <w:rPr>
                <w:color w:val="000000"/>
                <w:sz w:val="20"/>
                <w:szCs w:val="20"/>
                <w:shd w:val="clear" w:color="auto" w:fill="FFFFFF"/>
              </w:rPr>
              <w:t xml:space="preserve">Поиск в Интернете космических снимков, электронных карт </w:t>
            </w:r>
            <w:r w:rsidRPr="00C058A6">
              <w:rPr>
                <w:color w:val="000000"/>
                <w:sz w:val="20"/>
                <w:szCs w:val="20"/>
              </w:rPr>
              <w:t xml:space="preserve"> Работа с учебником, с атласом </w:t>
            </w:r>
          </w:p>
          <w:p w:rsidR="00581C05" w:rsidRPr="00C058A6" w:rsidRDefault="002F1D76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000000"/>
                <w:sz w:val="20"/>
                <w:szCs w:val="20"/>
              </w:rPr>
            </w:pPr>
            <w:r w:rsidRPr="00C058A6">
              <w:rPr>
                <w:b/>
                <w:color w:val="000000"/>
                <w:sz w:val="20"/>
                <w:szCs w:val="20"/>
              </w:rPr>
              <w:t>коммуникативные</w:t>
            </w:r>
          </w:p>
          <w:p w:rsidR="00581C05" w:rsidRDefault="00581C05" w:rsidP="007E7DC1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C058A6">
              <w:rPr>
                <w:color w:val="000000"/>
                <w:sz w:val="20"/>
                <w:szCs w:val="20"/>
              </w:rPr>
              <w:t>Обсуждение значения географи</w:t>
            </w:r>
            <w:r w:rsidR="007E7DC1">
              <w:rPr>
                <w:color w:val="000000"/>
                <w:sz w:val="20"/>
                <w:szCs w:val="20"/>
              </w:rPr>
              <w:t>и</w:t>
            </w:r>
          </w:p>
          <w:p w:rsidR="007E7DC1" w:rsidRPr="00C058A6" w:rsidRDefault="007E7DC1" w:rsidP="007E7DC1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581C05" w:rsidRPr="00C058A6" w:rsidRDefault="00581C0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1C05" w:rsidRPr="00C058A6" w:rsidRDefault="00D017D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Работа со схемой «Источники географической информации»,  индивидуальный и фронтальный опрос.</w:t>
            </w:r>
          </w:p>
        </w:tc>
        <w:tc>
          <w:tcPr>
            <w:tcW w:w="992" w:type="dxa"/>
          </w:tcPr>
          <w:p w:rsidR="00BD680D" w:rsidRPr="00C058A6" w:rsidRDefault="00BD680D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П. 4</w:t>
            </w:r>
          </w:p>
          <w:p w:rsidR="00581C05" w:rsidRPr="00C058A6" w:rsidRDefault="00C0798A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D680D" w:rsidRPr="00C058A6">
              <w:rPr>
                <w:rFonts w:ascii="Times New Roman" w:hAnsi="Times New Roman" w:cs="Times New Roman"/>
                <w:sz w:val="20"/>
                <w:szCs w:val="20"/>
              </w:rPr>
              <w:t>тр. 16 - 18</w:t>
            </w:r>
          </w:p>
        </w:tc>
        <w:tc>
          <w:tcPr>
            <w:tcW w:w="425" w:type="dxa"/>
          </w:tcPr>
          <w:p w:rsidR="00581C05" w:rsidRPr="00C058A6" w:rsidRDefault="00581C0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81C05" w:rsidRPr="00C058A6" w:rsidRDefault="00581C0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81C05" w:rsidRPr="00C058A6" w:rsidRDefault="00581C0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581C05" w:rsidRPr="00C058A6" w:rsidRDefault="00581C0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ED2" w:rsidRPr="00C058A6" w:rsidTr="00BD4D5B">
        <w:trPr>
          <w:jc w:val="center"/>
        </w:trPr>
        <w:tc>
          <w:tcPr>
            <w:tcW w:w="15475" w:type="dxa"/>
            <w:gridSpan w:val="16"/>
          </w:tcPr>
          <w:p w:rsidR="00382ED2" w:rsidRPr="00C058A6" w:rsidRDefault="00D264B5" w:rsidP="00927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Тема2. </w:t>
            </w:r>
            <w:r w:rsidR="00382ED2"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Земля - планета Солнечной системы – 4 часа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(2+2)</w:t>
            </w:r>
          </w:p>
        </w:tc>
      </w:tr>
      <w:tr w:rsidR="00CE4E40" w:rsidRPr="00C058A6" w:rsidTr="00BD4D5B">
        <w:trPr>
          <w:jc w:val="center"/>
        </w:trPr>
        <w:tc>
          <w:tcPr>
            <w:tcW w:w="390" w:type="dxa"/>
          </w:tcPr>
          <w:p w:rsidR="00CE4E40" w:rsidRPr="00C058A6" w:rsidRDefault="00CE4E40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3" w:type="dxa"/>
            <w:gridSpan w:val="2"/>
          </w:tcPr>
          <w:p w:rsidR="00CE4E40" w:rsidRPr="00C058A6" w:rsidRDefault="00CE4E40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Земля – планета Солнечной системы</w:t>
            </w:r>
          </w:p>
        </w:tc>
        <w:tc>
          <w:tcPr>
            <w:tcW w:w="1134" w:type="dxa"/>
          </w:tcPr>
          <w:p w:rsidR="00CE4E40" w:rsidRPr="00C058A6" w:rsidRDefault="00CE4E40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урок ознакомления с новым 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материалом</w:t>
            </w:r>
          </w:p>
        </w:tc>
        <w:tc>
          <w:tcPr>
            <w:tcW w:w="1701" w:type="dxa"/>
          </w:tcPr>
          <w:p w:rsidR="00CE4E40" w:rsidRPr="00C058A6" w:rsidRDefault="00CE4E40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Земля – одна из планет Солнечной системы. 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Влияние космоса на Землю и условия жизни на ней. Как устроена наша планета: материки и океаны, земные оболочки.</w:t>
            </w:r>
          </w:p>
        </w:tc>
        <w:tc>
          <w:tcPr>
            <w:tcW w:w="1701" w:type="dxa"/>
            <w:gridSpan w:val="2"/>
            <w:vMerge w:val="restart"/>
          </w:tcPr>
          <w:p w:rsidR="00CE4E40" w:rsidRPr="00C058A6" w:rsidRDefault="00C10DB5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="00CE4E40"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сознание себя как члена общества на глобальном, </w:t>
            </w:r>
            <w:r w:rsidR="00CE4E40"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CE4E40" w:rsidRPr="00C058A6" w:rsidRDefault="00CE4E40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CE4E40" w:rsidRPr="00C058A6" w:rsidRDefault="00CE4E40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гармонично развитые социальные чувства и качества:</w:t>
            </w:r>
          </w:p>
          <w:p w:rsidR="00CE4E40" w:rsidRPr="00C058A6" w:rsidRDefault="00CE4E40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CE4E40" w:rsidRPr="00C058A6" w:rsidRDefault="00CE4E40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1984" w:type="dxa"/>
          </w:tcPr>
          <w:p w:rsidR="00CE4E40" w:rsidRPr="00C058A6" w:rsidRDefault="003B2EEA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Приводить</w:t>
            </w:r>
            <w:r w:rsidR="000435E3"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435E3"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доказательства тому, что Земля – одна из планет </w:t>
            </w:r>
            <w:r w:rsidR="000435E3"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Солнечной системы. </w:t>
            </w:r>
          </w:p>
        </w:tc>
        <w:tc>
          <w:tcPr>
            <w:tcW w:w="1985" w:type="dxa"/>
          </w:tcPr>
          <w:p w:rsidR="00814A99" w:rsidRPr="00C058A6" w:rsidRDefault="00814A99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Познавательные</w:t>
            </w:r>
          </w:p>
          <w:p w:rsidR="00814A99" w:rsidRPr="00C058A6" w:rsidRDefault="00814A99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иллюстративно-справочных 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материалов и сравнение планет Солнечной системы </w:t>
            </w:r>
          </w:p>
          <w:p w:rsidR="00814A99" w:rsidRPr="00C058A6" w:rsidRDefault="00814A99" w:rsidP="00927DDD">
            <w:pPr>
              <w:pStyle w:val="a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Описание уникальных особенностей Земли как планеты </w:t>
            </w:r>
          </w:p>
          <w:p w:rsidR="00814A99" w:rsidRPr="00C058A6" w:rsidRDefault="00814A99" w:rsidP="00927DDD">
            <w:pPr>
              <w:pStyle w:val="a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CE4E40" w:rsidRPr="00C058A6" w:rsidRDefault="00814A99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Оценить действие партнеров</w:t>
            </w:r>
          </w:p>
        </w:tc>
        <w:tc>
          <w:tcPr>
            <w:tcW w:w="1278" w:type="dxa"/>
          </w:tcPr>
          <w:p w:rsidR="007B3CCB" w:rsidRPr="0063718C" w:rsidRDefault="00814A99" w:rsidP="007B3CC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7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="007B3CCB" w:rsidRPr="00637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2. Объяснение схем: </w:t>
            </w:r>
          </w:p>
          <w:p w:rsidR="007B3CCB" w:rsidRPr="0063718C" w:rsidRDefault="007B3CCB" w:rsidP="007B3CCB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7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«Положени</w:t>
            </w:r>
            <w:r w:rsidRPr="00637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е Земли в Солнечной Системе»</w:t>
            </w:r>
          </w:p>
          <w:p w:rsidR="00CE4E40" w:rsidRPr="007B3CCB" w:rsidRDefault="00CE4E40" w:rsidP="007B3CC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E4E40" w:rsidRPr="00C058A6" w:rsidRDefault="0061714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992" w:type="dxa"/>
          </w:tcPr>
          <w:p w:rsidR="00BD680D" w:rsidRPr="00C058A6" w:rsidRDefault="00BD680D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П.5</w:t>
            </w:r>
          </w:p>
          <w:p w:rsidR="00CE4E40" w:rsidRPr="00C058A6" w:rsidRDefault="00C0798A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D680D" w:rsidRPr="00C058A6">
              <w:rPr>
                <w:rFonts w:ascii="Times New Roman" w:hAnsi="Times New Roman" w:cs="Times New Roman"/>
                <w:sz w:val="20"/>
                <w:szCs w:val="20"/>
              </w:rPr>
              <w:t>тр.20 – 21</w:t>
            </w:r>
          </w:p>
        </w:tc>
        <w:tc>
          <w:tcPr>
            <w:tcW w:w="425" w:type="dxa"/>
          </w:tcPr>
          <w:p w:rsidR="00CE4E40" w:rsidRPr="00C058A6" w:rsidRDefault="00CE4E40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E4E40" w:rsidRPr="00C058A6" w:rsidRDefault="00CE4E40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E4E40" w:rsidRPr="00C058A6" w:rsidRDefault="00CE4E40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CE4E40" w:rsidRPr="00C058A6" w:rsidRDefault="00CE4E40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7DB" w:rsidRPr="00C058A6" w:rsidTr="00BD4D5B">
        <w:trPr>
          <w:jc w:val="center"/>
        </w:trPr>
        <w:tc>
          <w:tcPr>
            <w:tcW w:w="390" w:type="dxa"/>
            <w:tcBorders>
              <w:top w:val="nil"/>
            </w:tcBorders>
          </w:tcPr>
          <w:p w:rsidR="00D017DB" w:rsidRPr="00C058A6" w:rsidRDefault="00D017D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:rsidR="00D017DB" w:rsidRPr="00C058A6" w:rsidRDefault="00D017D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Форма, размеры и движение Земли.</w:t>
            </w:r>
          </w:p>
        </w:tc>
        <w:tc>
          <w:tcPr>
            <w:tcW w:w="1134" w:type="dxa"/>
            <w:tcBorders>
              <w:top w:val="nil"/>
            </w:tcBorders>
          </w:tcPr>
          <w:p w:rsidR="00D017DB" w:rsidRPr="00C058A6" w:rsidRDefault="00DE414D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1701" w:type="dxa"/>
            <w:tcBorders>
              <w:top w:val="nil"/>
            </w:tcBorders>
          </w:tcPr>
          <w:p w:rsidR="00D017DB" w:rsidRPr="00C058A6" w:rsidRDefault="00D017DB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Форма и размеры Земли.</w:t>
            </w:r>
          </w:p>
          <w:p w:rsidR="00D017DB" w:rsidRPr="00C058A6" w:rsidRDefault="00D017DB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Движение Земли. Виды движения Земли. Продолжительность года.</w:t>
            </w:r>
          </w:p>
          <w:p w:rsidR="00D017DB" w:rsidRPr="00C058A6" w:rsidRDefault="00D017D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Високосный год. Экватор, тропики и полярные круги.</w:t>
            </w:r>
          </w:p>
        </w:tc>
        <w:tc>
          <w:tcPr>
            <w:tcW w:w="1701" w:type="dxa"/>
            <w:gridSpan w:val="2"/>
            <w:vMerge/>
          </w:tcPr>
          <w:p w:rsidR="00D017DB" w:rsidRPr="00C058A6" w:rsidRDefault="00D017D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17DB" w:rsidRPr="00C058A6" w:rsidRDefault="00D017D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Выявлять 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зависимость продолжительности суток от вращения Земли вокруг своей оси. </w:t>
            </w: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схему «Географические следствия вращения Земли вокруг соей оси». </w:t>
            </w:r>
          </w:p>
        </w:tc>
        <w:tc>
          <w:tcPr>
            <w:tcW w:w="1985" w:type="dxa"/>
            <w:vMerge w:val="restart"/>
          </w:tcPr>
          <w:p w:rsidR="00D017DB" w:rsidRPr="00C058A6" w:rsidRDefault="00D017DB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Познавательные</w:t>
            </w:r>
          </w:p>
          <w:p w:rsidR="00D017DB" w:rsidRPr="00C058A6" w:rsidRDefault="00D017DB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зависимости продолжительности суток от скорости вращения Земли вокруг своей оси </w:t>
            </w:r>
          </w:p>
          <w:p w:rsidR="00D017DB" w:rsidRPr="00C058A6" w:rsidRDefault="00D017DB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C058A6">
              <w:rPr>
                <w:b/>
                <w:sz w:val="20"/>
                <w:szCs w:val="20"/>
              </w:rPr>
              <w:t xml:space="preserve">Регулятивные </w:t>
            </w:r>
          </w:p>
          <w:p w:rsidR="00D017DB" w:rsidRPr="00C058A6" w:rsidRDefault="00D017DB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и анализ схемы «Географические следствия вращения Земли вокруг своей оси» </w:t>
            </w:r>
          </w:p>
          <w:p w:rsidR="00D017DB" w:rsidRPr="00C058A6" w:rsidRDefault="00D017DB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положения Земли в определённых точках орбиты и объяснение смены времён года.</w:t>
            </w:r>
          </w:p>
          <w:p w:rsidR="00D017DB" w:rsidRPr="00C058A6" w:rsidRDefault="00D017DB" w:rsidP="00927DDD">
            <w:pPr>
              <w:pStyle w:val="a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и анализ схемы «Географические следствия движения Земли вокруг Солнца» </w:t>
            </w:r>
          </w:p>
          <w:p w:rsidR="00D017DB" w:rsidRPr="00C058A6" w:rsidRDefault="00D017DB" w:rsidP="00927DDD">
            <w:pPr>
              <w:pStyle w:val="a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работать с различными источниками информации. Слуховое и визуальное восприятие информации, умение выделять в 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них главное </w:t>
            </w:r>
          </w:p>
          <w:p w:rsidR="00D017DB" w:rsidRPr="00C058A6" w:rsidRDefault="00D017D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Коммуникативные. 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группе при анализе и обсуждении результатов наблюдений</w:t>
            </w:r>
          </w:p>
        </w:tc>
        <w:tc>
          <w:tcPr>
            <w:tcW w:w="1278" w:type="dxa"/>
          </w:tcPr>
          <w:p w:rsidR="00D017DB" w:rsidRPr="007B3CCB" w:rsidRDefault="007B3CCB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3. «Движение Земли вокруг Солнца (в ключевых положениях, в дни равноденствия и солнцестояния)»</w:t>
            </w:r>
          </w:p>
        </w:tc>
        <w:tc>
          <w:tcPr>
            <w:tcW w:w="993" w:type="dxa"/>
          </w:tcPr>
          <w:p w:rsidR="00D017DB" w:rsidRPr="00C058A6" w:rsidRDefault="00D017D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Работа со схемой «Обращение Земли вокруг Солнца и вокруг своей оси», индивидуальный, фронтальный опрос.</w:t>
            </w:r>
          </w:p>
          <w:p w:rsidR="00D017DB" w:rsidRPr="00C058A6" w:rsidRDefault="00D017D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17DB" w:rsidRPr="00C058A6" w:rsidRDefault="00D017DB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П. 6</w:t>
            </w:r>
          </w:p>
          <w:p w:rsidR="00D017DB" w:rsidRPr="00C058A6" w:rsidRDefault="00C0798A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17DB" w:rsidRPr="00C058A6">
              <w:rPr>
                <w:rFonts w:ascii="Times New Roman" w:hAnsi="Times New Roman" w:cs="Times New Roman"/>
                <w:sz w:val="20"/>
                <w:szCs w:val="20"/>
              </w:rPr>
              <w:t>тр. 22 – 24</w:t>
            </w:r>
          </w:p>
        </w:tc>
        <w:tc>
          <w:tcPr>
            <w:tcW w:w="425" w:type="dxa"/>
          </w:tcPr>
          <w:p w:rsidR="00D017DB" w:rsidRPr="00C058A6" w:rsidRDefault="00D017D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7DB" w:rsidRPr="00C058A6" w:rsidRDefault="00D017D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7DB" w:rsidRPr="00C058A6" w:rsidRDefault="00D017D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D017DB" w:rsidRPr="00C058A6" w:rsidRDefault="00D017D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7DB" w:rsidRPr="00C058A6" w:rsidTr="00BD4D5B">
        <w:trPr>
          <w:jc w:val="center"/>
        </w:trPr>
        <w:tc>
          <w:tcPr>
            <w:tcW w:w="390" w:type="dxa"/>
          </w:tcPr>
          <w:p w:rsidR="00D017DB" w:rsidRPr="00C058A6" w:rsidRDefault="00D017D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3" w:type="dxa"/>
            <w:gridSpan w:val="2"/>
          </w:tcPr>
          <w:p w:rsidR="00D017DB" w:rsidRPr="00C058A6" w:rsidRDefault="00D017D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Неравномерное распределение солнечного света и тепла на поверхности Земли.</w:t>
            </w:r>
          </w:p>
        </w:tc>
        <w:tc>
          <w:tcPr>
            <w:tcW w:w="1134" w:type="dxa"/>
          </w:tcPr>
          <w:p w:rsidR="00D017DB" w:rsidRPr="00C058A6" w:rsidRDefault="00DE414D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1701" w:type="dxa"/>
          </w:tcPr>
          <w:p w:rsidR="00D017DB" w:rsidRPr="00C058A6" w:rsidRDefault="00DE414D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Неравномерное распределение тепла и света на Земле. Высота Солнца над горизонтом. Географические следствия движения Земли. Смена дня и ночи, смена сезонов года.</w:t>
            </w:r>
          </w:p>
        </w:tc>
        <w:tc>
          <w:tcPr>
            <w:tcW w:w="1701" w:type="dxa"/>
            <w:gridSpan w:val="2"/>
            <w:vMerge/>
          </w:tcPr>
          <w:p w:rsidR="00D017DB" w:rsidRPr="00C058A6" w:rsidRDefault="00D017D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17DB" w:rsidRPr="00C058A6" w:rsidRDefault="00D017D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смену времен года на основе анализа схемы орбитального движения Земли.</w:t>
            </w:r>
          </w:p>
          <w:p w:rsidR="00D017DB" w:rsidRPr="00C058A6" w:rsidRDefault="00D017D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Наблюдать 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действующую модель движения Земли вокруг Солнца.</w:t>
            </w:r>
          </w:p>
          <w:p w:rsidR="00D017DB" w:rsidRPr="00C058A6" w:rsidRDefault="00D017D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017DB" w:rsidRPr="00C058A6" w:rsidRDefault="00D017D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017DB" w:rsidRPr="00C058A6" w:rsidRDefault="00D017DB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17DB" w:rsidRPr="007B3CCB" w:rsidRDefault="00D017DB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017DB" w:rsidRPr="00C058A6" w:rsidRDefault="00D017D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Работа с картой, индивидуальный, фронтальный опрос.</w:t>
            </w:r>
          </w:p>
          <w:p w:rsidR="00D017DB" w:rsidRPr="00C058A6" w:rsidRDefault="00D017D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17DB" w:rsidRPr="00C058A6" w:rsidRDefault="00D017DB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П. 7</w:t>
            </w:r>
          </w:p>
          <w:p w:rsidR="00D017DB" w:rsidRPr="00C058A6" w:rsidRDefault="00C0798A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17DB" w:rsidRPr="00C058A6">
              <w:rPr>
                <w:rFonts w:ascii="Times New Roman" w:hAnsi="Times New Roman" w:cs="Times New Roman"/>
                <w:sz w:val="20"/>
                <w:szCs w:val="20"/>
              </w:rPr>
              <w:t>тр. 25 - 26</w:t>
            </w:r>
          </w:p>
        </w:tc>
        <w:tc>
          <w:tcPr>
            <w:tcW w:w="425" w:type="dxa"/>
          </w:tcPr>
          <w:p w:rsidR="00D017DB" w:rsidRPr="00C058A6" w:rsidRDefault="00D017D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7DB" w:rsidRPr="00C058A6" w:rsidRDefault="00D017D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7DB" w:rsidRPr="00C058A6" w:rsidRDefault="00D017D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D017DB" w:rsidRPr="00C058A6" w:rsidRDefault="00D017D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7DB" w:rsidRPr="00C058A6" w:rsidTr="00BD4D5B">
        <w:trPr>
          <w:jc w:val="center"/>
        </w:trPr>
        <w:tc>
          <w:tcPr>
            <w:tcW w:w="390" w:type="dxa"/>
          </w:tcPr>
          <w:p w:rsidR="00D017DB" w:rsidRPr="00C058A6" w:rsidRDefault="00D017D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3" w:type="dxa"/>
            <w:gridSpan w:val="2"/>
          </w:tcPr>
          <w:p w:rsidR="00D017DB" w:rsidRPr="00C058A6" w:rsidRDefault="00D017D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Пояса освещённости</w:t>
            </w:r>
          </w:p>
        </w:tc>
        <w:tc>
          <w:tcPr>
            <w:tcW w:w="1134" w:type="dxa"/>
          </w:tcPr>
          <w:p w:rsidR="00D017DB" w:rsidRPr="00C058A6" w:rsidRDefault="00DE414D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1701" w:type="dxa"/>
          </w:tcPr>
          <w:p w:rsidR="00D017DB" w:rsidRPr="00C058A6" w:rsidRDefault="008A01EE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Дни летнего и зимнего солнцестояния; дни весеннего и осеннего 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равноденствия. Полярные день и ночь. Пояса освещенности.</w:t>
            </w:r>
          </w:p>
        </w:tc>
        <w:tc>
          <w:tcPr>
            <w:tcW w:w="1701" w:type="dxa"/>
            <w:gridSpan w:val="2"/>
            <w:vMerge/>
          </w:tcPr>
          <w:p w:rsidR="00D017DB" w:rsidRPr="00C058A6" w:rsidRDefault="00D017D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17DB" w:rsidRPr="00C058A6" w:rsidRDefault="00D017D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высоту Солнца и продолжительность дня и ночи на разных широтах в 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разное время года.</w:t>
            </w:r>
          </w:p>
        </w:tc>
        <w:tc>
          <w:tcPr>
            <w:tcW w:w="1985" w:type="dxa"/>
            <w:vMerge/>
          </w:tcPr>
          <w:p w:rsidR="00D017DB" w:rsidRPr="00C058A6" w:rsidRDefault="00D017D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017DB" w:rsidRPr="00C058A6" w:rsidRDefault="00D017D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17DB" w:rsidRPr="00C058A6" w:rsidRDefault="00D017D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Работа с</w:t>
            </w:r>
            <w:r w:rsidR="00DE414D" w:rsidRPr="00C058A6">
              <w:rPr>
                <w:rFonts w:ascii="Times New Roman" w:hAnsi="Times New Roman" w:cs="Times New Roman"/>
                <w:sz w:val="20"/>
                <w:szCs w:val="20"/>
              </w:rPr>
              <w:t>о схемой «Пояса освещен</w:t>
            </w:r>
            <w:r w:rsidR="00DE414D"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ности»</w:t>
            </w:r>
          </w:p>
          <w:p w:rsidR="00DE414D" w:rsidRPr="00C058A6" w:rsidRDefault="00DE414D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индивидуальный, фронтальный опрос.</w:t>
            </w:r>
          </w:p>
        </w:tc>
        <w:tc>
          <w:tcPr>
            <w:tcW w:w="992" w:type="dxa"/>
          </w:tcPr>
          <w:p w:rsidR="00D017DB" w:rsidRPr="00C058A6" w:rsidRDefault="00D017DB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7</w:t>
            </w:r>
          </w:p>
          <w:p w:rsidR="00D017DB" w:rsidRPr="00C058A6" w:rsidRDefault="00C0798A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17DB" w:rsidRPr="00C058A6">
              <w:rPr>
                <w:rFonts w:ascii="Times New Roman" w:hAnsi="Times New Roman" w:cs="Times New Roman"/>
                <w:sz w:val="20"/>
                <w:szCs w:val="20"/>
              </w:rPr>
              <w:t>тр. 26 – 27</w:t>
            </w:r>
          </w:p>
          <w:p w:rsidR="00D017DB" w:rsidRPr="00C058A6" w:rsidRDefault="00D017D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7DB" w:rsidRPr="00C058A6" w:rsidRDefault="00D017D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7DB" w:rsidRPr="00C058A6" w:rsidRDefault="00D017D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7DB" w:rsidRPr="00C058A6" w:rsidRDefault="00D017D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D017DB" w:rsidRPr="00C058A6" w:rsidRDefault="00D017D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14D" w:rsidRPr="00C058A6" w:rsidTr="00BD4D5B">
        <w:trPr>
          <w:jc w:val="center"/>
        </w:trPr>
        <w:tc>
          <w:tcPr>
            <w:tcW w:w="15475" w:type="dxa"/>
            <w:gridSpan w:val="16"/>
          </w:tcPr>
          <w:p w:rsidR="00DE414D" w:rsidRPr="00C058A6" w:rsidRDefault="00B965F9" w:rsidP="00927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План и карта – 11</w:t>
            </w:r>
            <w:r w:rsidR="00DE414D"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  <w:r w:rsidR="00927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(10+1)</w:t>
            </w:r>
          </w:p>
        </w:tc>
      </w:tr>
      <w:tr w:rsidR="00C10DB5" w:rsidRPr="00C058A6" w:rsidTr="00BD4D5B">
        <w:trPr>
          <w:jc w:val="center"/>
        </w:trPr>
        <w:tc>
          <w:tcPr>
            <w:tcW w:w="532" w:type="dxa"/>
            <w:gridSpan w:val="2"/>
          </w:tcPr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1" w:type="dxa"/>
          </w:tcPr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Ориентирование и способы ориентирования на местности. </w:t>
            </w:r>
          </w:p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План местности.</w:t>
            </w:r>
          </w:p>
        </w:tc>
        <w:tc>
          <w:tcPr>
            <w:tcW w:w="1134" w:type="dxa"/>
          </w:tcPr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1701" w:type="dxa"/>
          </w:tcPr>
          <w:p w:rsidR="00C10DB5" w:rsidRPr="00C058A6" w:rsidRDefault="00C10DB5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Ориентирование на местности. Стороны горизонта. Компас. Азимут. Ориентирование по Солнцу, Полярной звезде </w:t>
            </w:r>
          </w:p>
          <w:p w:rsidR="00C10DB5" w:rsidRPr="00C058A6" w:rsidRDefault="00C10DB5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План местности. Особенности изображения  местности на плане</w:t>
            </w:r>
          </w:p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Условные знаки.</w:t>
            </w:r>
          </w:p>
        </w:tc>
        <w:tc>
          <w:tcPr>
            <w:tcW w:w="1701" w:type="dxa"/>
            <w:gridSpan w:val="2"/>
            <w:vMerge w:val="restart"/>
          </w:tcPr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познавательной и информационной культуры, в том числе развитие навыков самостоятельной  работы с учебными пособиями, книгами, доступными инструментами и техническими средствами информационных технологий;</w:t>
            </w:r>
          </w:p>
          <w:p w:rsidR="00C10DB5" w:rsidRPr="00C058A6" w:rsidRDefault="00C10DB5" w:rsidP="00927DDD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-формирование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      </w:r>
          </w:p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DB5" w:rsidRPr="00C058A6" w:rsidRDefault="00C9389D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по компасу, Солнцу, Полярной звезде, «живым организмам». </w:t>
            </w: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азимут</w:t>
            </w: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. Выявлять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плана местности.</w:t>
            </w:r>
          </w:p>
          <w:p w:rsidR="00E73D53" w:rsidRPr="00C058A6" w:rsidRDefault="00E73D53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Сравнивать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планы с аэрофотоснимками и фотографиями.</w:t>
            </w:r>
          </w:p>
          <w:p w:rsidR="00E73D53" w:rsidRPr="00C058A6" w:rsidRDefault="00E73D53" w:rsidP="00927DD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Использовать</w:t>
            </w:r>
          </w:p>
          <w:p w:rsidR="00E73D53" w:rsidRPr="00C058A6" w:rsidRDefault="00E73D53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для глазомерной съемки.</w:t>
            </w:r>
          </w:p>
          <w:p w:rsidR="00E73D53" w:rsidRPr="00C058A6" w:rsidRDefault="00E73D53" w:rsidP="00927DDD">
            <w:pPr>
              <w:pStyle w:val="a5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Составлять</w:t>
            </w:r>
          </w:p>
          <w:p w:rsidR="00E73D53" w:rsidRPr="00C058A6" w:rsidRDefault="00E73D53" w:rsidP="00AF7B7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простейшие планы местности.</w:t>
            </w:r>
          </w:p>
        </w:tc>
        <w:tc>
          <w:tcPr>
            <w:tcW w:w="1985" w:type="dxa"/>
          </w:tcPr>
          <w:p w:rsidR="00E5632A" w:rsidRPr="00C058A6" w:rsidRDefault="00E5632A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Познавательные</w:t>
            </w:r>
          </w:p>
          <w:p w:rsidR="00E5632A" w:rsidRPr="00C058A6" w:rsidRDefault="00E5632A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Иметь представления о понятиях </w:t>
            </w:r>
          </w:p>
          <w:p w:rsidR="00E5632A" w:rsidRPr="00C058A6" w:rsidRDefault="00E5632A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определение «Азимут» и уметь определять его</w:t>
            </w:r>
          </w:p>
          <w:p w:rsidR="00E5632A" w:rsidRPr="00C058A6" w:rsidRDefault="00E5632A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C058A6">
              <w:rPr>
                <w:b/>
                <w:sz w:val="20"/>
                <w:szCs w:val="20"/>
              </w:rPr>
              <w:t xml:space="preserve">Регулятивные </w:t>
            </w:r>
          </w:p>
          <w:p w:rsidR="00E5632A" w:rsidRPr="00C058A6" w:rsidRDefault="00E5632A" w:rsidP="00927DDD">
            <w:pPr>
              <w:pStyle w:val="a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работать с измерительными приборами </w:t>
            </w:r>
          </w:p>
          <w:p w:rsidR="00E5632A" w:rsidRPr="00C058A6" w:rsidRDefault="00E5632A" w:rsidP="00927DDD">
            <w:pPr>
              <w:pStyle w:val="a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Научиться читать план местности с помощью условных знаков </w:t>
            </w:r>
          </w:p>
          <w:p w:rsidR="00E5632A" w:rsidRPr="00C058A6" w:rsidRDefault="00E5632A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5632A" w:rsidRPr="00C058A6" w:rsidRDefault="00E5632A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Умение слушать товарища</w:t>
            </w:r>
          </w:p>
          <w:p w:rsidR="00C10DB5" w:rsidRPr="00C058A6" w:rsidRDefault="00E5632A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Соблюдать правила поведения в кабинете</w:t>
            </w:r>
          </w:p>
        </w:tc>
        <w:tc>
          <w:tcPr>
            <w:tcW w:w="1278" w:type="dxa"/>
          </w:tcPr>
          <w:p w:rsidR="00C10DB5" w:rsidRPr="00C058A6" w:rsidRDefault="007B3CCB" w:rsidP="00927DD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C10DB5" w:rsidRPr="00C058A6">
              <w:rPr>
                <w:rFonts w:ascii="Times New Roman" w:hAnsi="Times New Roman" w:cs="Times New Roman"/>
                <w:sz w:val="20"/>
                <w:szCs w:val="20"/>
              </w:rPr>
              <w:t>Ориентирование на местности при помощи компаса. Определение азимута.</w:t>
            </w:r>
          </w:p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0DB5" w:rsidRPr="00C058A6" w:rsidRDefault="00FB593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Ориентирование на местности,  работа с планом</w:t>
            </w:r>
            <w:r w:rsidR="00C10DB5" w:rsidRPr="00C058A6">
              <w:rPr>
                <w:rFonts w:ascii="Times New Roman" w:hAnsi="Times New Roman" w:cs="Times New Roman"/>
                <w:sz w:val="20"/>
                <w:szCs w:val="20"/>
              </w:rPr>
              <w:t>, индивидуальный, фронтальный опрос</w:t>
            </w:r>
          </w:p>
        </w:tc>
        <w:tc>
          <w:tcPr>
            <w:tcW w:w="992" w:type="dxa"/>
          </w:tcPr>
          <w:p w:rsidR="007E05D7" w:rsidRPr="00C058A6" w:rsidRDefault="007E05D7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П. 8</w:t>
            </w:r>
          </w:p>
          <w:p w:rsidR="00C10DB5" w:rsidRPr="00C058A6" w:rsidRDefault="00C0798A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E05D7" w:rsidRPr="00C058A6">
              <w:rPr>
                <w:rFonts w:ascii="Times New Roman" w:hAnsi="Times New Roman" w:cs="Times New Roman"/>
                <w:sz w:val="20"/>
                <w:szCs w:val="20"/>
              </w:rPr>
              <w:t>тр. 30- 32</w:t>
            </w:r>
          </w:p>
        </w:tc>
        <w:tc>
          <w:tcPr>
            <w:tcW w:w="425" w:type="dxa"/>
          </w:tcPr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DB5" w:rsidRPr="00C058A6" w:rsidTr="00BD4D5B">
        <w:trPr>
          <w:jc w:val="center"/>
        </w:trPr>
        <w:tc>
          <w:tcPr>
            <w:tcW w:w="532" w:type="dxa"/>
            <w:gridSpan w:val="2"/>
          </w:tcPr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1" w:type="dxa"/>
          </w:tcPr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Изображение земной поверхности на плоскости. Масштаб и его виды.</w:t>
            </w:r>
          </w:p>
        </w:tc>
        <w:tc>
          <w:tcPr>
            <w:tcW w:w="1134" w:type="dxa"/>
          </w:tcPr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701" w:type="dxa"/>
          </w:tcPr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Масштаб и его виды. Измерение расстояний  с помощью масштаба.</w:t>
            </w:r>
          </w:p>
        </w:tc>
        <w:tc>
          <w:tcPr>
            <w:tcW w:w="1701" w:type="dxa"/>
            <w:gridSpan w:val="2"/>
            <w:vMerge/>
          </w:tcPr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D53" w:rsidRPr="00C058A6" w:rsidRDefault="00E73D53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Определять п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топографической карт расстояние между географическими объектами и помощью линейного и именованного масштаб.</w:t>
            </w:r>
          </w:p>
          <w:p w:rsidR="00E73D53" w:rsidRPr="00C058A6" w:rsidRDefault="00E73D53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Решать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практические задачи по переводу масштаба из численного в именованный и наоборот.</w:t>
            </w:r>
          </w:p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5632A" w:rsidRPr="00C058A6" w:rsidRDefault="00E5632A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Познавательные</w:t>
            </w:r>
          </w:p>
          <w:p w:rsidR="00E5632A" w:rsidRPr="00C058A6" w:rsidRDefault="002B1C42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понятием «Масштаб» и умение его определять.</w:t>
            </w:r>
            <w:r w:rsidR="00E5632A"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5632A" w:rsidRPr="00C058A6" w:rsidRDefault="00E5632A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C058A6">
              <w:rPr>
                <w:b/>
                <w:sz w:val="20"/>
                <w:szCs w:val="20"/>
              </w:rPr>
              <w:t xml:space="preserve">Регулятивные </w:t>
            </w:r>
          </w:p>
          <w:p w:rsidR="00E5632A" w:rsidRPr="00C058A6" w:rsidRDefault="00E5632A" w:rsidP="00927DDD">
            <w:pPr>
              <w:pStyle w:val="a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работать с измерительными приборами </w:t>
            </w:r>
          </w:p>
          <w:p w:rsidR="00E5632A" w:rsidRPr="00C058A6" w:rsidRDefault="00E5632A" w:rsidP="00927DDD">
            <w:pPr>
              <w:pStyle w:val="a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C10DB5" w:rsidRPr="00C058A6" w:rsidRDefault="00E5632A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Работа в группе</w:t>
            </w:r>
          </w:p>
        </w:tc>
        <w:tc>
          <w:tcPr>
            <w:tcW w:w="1278" w:type="dxa"/>
          </w:tcPr>
          <w:p w:rsidR="007B3CCB" w:rsidRPr="0063718C" w:rsidRDefault="007B3CCB" w:rsidP="00AF7B73">
            <w:pPr>
              <w:pStyle w:val="ab"/>
              <w:jc w:val="left"/>
              <w:rPr>
                <w:b/>
                <w:color w:val="000000"/>
                <w:szCs w:val="20"/>
              </w:rPr>
            </w:pPr>
            <w:r w:rsidRPr="0063718C">
              <w:rPr>
                <w:b/>
                <w:color w:val="000000"/>
                <w:szCs w:val="20"/>
              </w:rPr>
              <w:t>5. Решение практич. задач по топографич. плану:</w:t>
            </w:r>
          </w:p>
          <w:p w:rsidR="007B3CCB" w:rsidRPr="0063718C" w:rsidRDefault="007B3CCB" w:rsidP="00AF7B7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7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Определен. расстояний;</w:t>
            </w:r>
          </w:p>
          <w:p w:rsidR="00C10DB5" w:rsidRPr="00C058A6" w:rsidRDefault="00C10DB5" w:rsidP="007B3CCB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0DB5" w:rsidRPr="00C058A6" w:rsidRDefault="007E05D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2" w:type="dxa"/>
          </w:tcPr>
          <w:p w:rsidR="007E05D7" w:rsidRPr="00C058A6" w:rsidRDefault="007E05D7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П. 9</w:t>
            </w:r>
          </w:p>
          <w:p w:rsidR="00C10DB5" w:rsidRPr="00C058A6" w:rsidRDefault="00C0798A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E05D7" w:rsidRPr="00C058A6">
              <w:rPr>
                <w:rFonts w:ascii="Times New Roman" w:hAnsi="Times New Roman" w:cs="Times New Roman"/>
                <w:sz w:val="20"/>
                <w:szCs w:val="20"/>
              </w:rPr>
              <w:t>тр. 33 - 34</w:t>
            </w:r>
          </w:p>
        </w:tc>
        <w:tc>
          <w:tcPr>
            <w:tcW w:w="425" w:type="dxa"/>
          </w:tcPr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0EF" w:rsidRPr="00C058A6" w:rsidTr="00BD4D5B">
        <w:trPr>
          <w:jc w:val="center"/>
        </w:trPr>
        <w:tc>
          <w:tcPr>
            <w:tcW w:w="532" w:type="dxa"/>
            <w:gridSpan w:val="2"/>
          </w:tcPr>
          <w:p w:rsidR="00AD10EF" w:rsidRPr="00C058A6" w:rsidRDefault="00AD10EF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61" w:type="dxa"/>
          </w:tcPr>
          <w:p w:rsidR="00AD10EF" w:rsidRPr="00C058A6" w:rsidRDefault="00AD10EF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Способы изображения неровностей земной поверхности на плоскости.</w:t>
            </w:r>
          </w:p>
        </w:tc>
        <w:tc>
          <w:tcPr>
            <w:tcW w:w="1134" w:type="dxa"/>
          </w:tcPr>
          <w:p w:rsidR="00AD10EF" w:rsidRPr="00C058A6" w:rsidRDefault="00AD10EF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701" w:type="dxa"/>
          </w:tcPr>
          <w:p w:rsidR="00AD10EF" w:rsidRPr="00C058A6" w:rsidRDefault="00AD10EF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Способы изображения неровностей земной поверхности на плоскости.</w:t>
            </w:r>
          </w:p>
          <w:p w:rsidR="00AD10EF" w:rsidRPr="00C058A6" w:rsidRDefault="00AD10EF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Относительная высота.</w:t>
            </w:r>
          </w:p>
          <w:p w:rsidR="00AD10EF" w:rsidRPr="00C058A6" w:rsidRDefault="00AD10EF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Абсолютная высота. Горизонтали.</w:t>
            </w:r>
          </w:p>
        </w:tc>
        <w:tc>
          <w:tcPr>
            <w:tcW w:w="1701" w:type="dxa"/>
            <w:gridSpan w:val="2"/>
            <w:vMerge/>
          </w:tcPr>
          <w:p w:rsidR="00AD10EF" w:rsidRPr="00C058A6" w:rsidRDefault="00AD10EF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10EF" w:rsidRPr="00C058A6" w:rsidRDefault="00AD10EF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Показывать 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картах и планах местности выпуклые и вогнутые формы рельефа.</w:t>
            </w:r>
          </w:p>
          <w:p w:rsidR="00AD10EF" w:rsidRPr="00C058A6" w:rsidRDefault="00AD10EF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Распознавать 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высоты ( глубины) на физической карте с помощью шкалы высот и глубин.</w:t>
            </w:r>
          </w:p>
          <w:p w:rsidR="00AD10EF" w:rsidRPr="00C058A6" w:rsidRDefault="00AD10EF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Показывать 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физических картах глубокие морские впадины, равнины суши, горы и их вершины.</w:t>
            </w:r>
          </w:p>
          <w:p w:rsidR="00AD10EF" w:rsidRPr="00C058A6" w:rsidRDefault="00AD10EF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AD10EF" w:rsidRPr="00C058A6" w:rsidRDefault="00AD10EF" w:rsidP="00927DDD">
            <w:pPr>
              <w:pStyle w:val="a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Познавательные</w:t>
            </w:r>
          </w:p>
          <w:p w:rsidR="00AD10EF" w:rsidRPr="00C058A6" w:rsidRDefault="00AD10EF" w:rsidP="00927DDD">
            <w:pPr>
              <w:pStyle w:val="a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Знакомство с условными знаками, изображающими неровности земной поверхности </w:t>
            </w:r>
          </w:p>
          <w:p w:rsidR="00AD10EF" w:rsidRPr="00C058A6" w:rsidRDefault="00AD10EF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C058A6">
              <w:rPr>
                <w:b/>
                <w:sz w:val="20"/>
                <w:szCs w:val="20"/>
              </w:rPr>
              <w:t xml:space="preserve">Регулятивные </w:t>
            </w:r>
          </w:p>
          <w:p w:rsidR="00AD10EF" w:rsidRPr="00C058A6" w:rsidRDefault="00AD10EF" w:rsidP="00927DDD">
            <w:pPr>
              <w:pStyle w:val="a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задач по определению абсолютной и относительной высоты </w:t>
            </w:r>
          </w:p>
          <w:p w:rsidR="00AD10EF" w:rsidRPr="00C058A6" w:rsidRDefault="00AD10EF" w:rsidP="00927DDD">
            <w:pPr>
              <w:pStyle w:val="a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составлять план местности простейшим способом </w:t>
            </w:r>
          </w:p>
          <w:p w:rsidR="00AD10EF" w:rsidRPr="00C058A6" w:rsidRDefault="00AD10EF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000000"/>
                <w:sz w:val="20"/>
                <w:szCs w:val="20"/>
              </w:rPr>
            </w:pPr>
            <w:r w:rsidRPr="00C058A6">
              <w:rPr>
                <w:b/>
                <w:color w:val="000000"/>
                <w:sz w:val="20"/>
                <w:szCs w:val="20"/>
              </w:rPr>
              <w:t>Коммуникативные</w:t>
            </w:r>
          </w:p>
          <w:p w:rsidR="00AD10EF" w:rsidRPr="00C058A6" w:rsidRDefault="00AD10EF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 группах</w:t>
            </w:r>
          </w:p>
        </w:tc>
        <w:tc>
          <w:tcPr>
            <w:tcW w:w="1278" w:type="dxa"/>
          </w:tcPr>
          <w:p w:rsidR="00AD10EF" w:rsidRPr="00C058A6" w:rsidRDefault="00AD10EF" w:rsidP="00927DD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D10EF" w:rsidRPr="00C058A6" w:rsidRDefault="00AD10EF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05D7" w:rsidRPr="00C058A6" w:rsidRDefault="007E05D7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П. 10</w:t>
            </w:r>
          </w:p>
          <w:p w:rsidR="00AD10EF" w:rsidRPr="00C058A6" w:rsidRDefault="00C0798A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E05D7" w:rsidRPr="00C058A6">
              <w:rPr>
                <w:rFonts w:ascii="Times New Roman" w:hAnsi="Times New Roman" w:cs="Times New Roman"/>
                <w:sz w:val="20"/>
                <w:szCs w:val="20"/>
              </w:rPr>
              <w:t>тр. 36 - 37</w:t>
            </w:r>
          </w:p>
        </w:tc>
        <w:tc>
          <w:tcPr>
            <w:tcW w:w="425" w:type="dxa"/>
          </w:tcPr>
          <w:p w:rsidR="00AD10EF" w:rsidRPr="00C058A6" w:rsidRDefault="00AD10EF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10EF" w:rsidRPr="00C058A6" w:rsidRDefault="00AD10EF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10EF" w:rsidRPr="00C058A6" w:rsidRDefault="00AD10EF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AD10EF" w:rsidRPr="00C058A6" w:rsidRDefault="00AD10EF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0EF" w:rsidRPr="00C058A6" w:rsidTr="00BD4D5B">
        <w:trPr>
          <w:jc w:val="center"/>
        </w:trPr>
        <w:tc>
          <w:tcPr>
            <w:tcW w:w="532" w:type="dxa"/>
            <w:gridSpan w:val="2"/>
          </w:tcPr>
          <w:p w:rsidR="00AD10EF" w:rsidRPr="00C058A6" w:rsidRDefault="00AD10EF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1" w:type="dxa"/>
          </w:tcPr>
          <w:p w:rsidR="00AD10EF" w:rsidRPr="00C058A6" w:rsidRDefault="00AD10EF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Определение относительной высоты точек и форм рельефа на местности</w:t>
            </w:r>
          </w:p>
        </w:tc>
        <w:tc>
          <w:tcPr>
            <w:tcW w:w="1134" w:type="dxa"/>
          </w:tcPr>
          <w:p w:rsidR="00AD10EF" w:rsidRPr="00C058A6" w:rsidRDefault="00AD10EF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701" w:type="dxa"/>
          </w:tcPr>
          <w:p w:rsidR="00AD10EF" w:rsidRPr="00C058A6" w:rsidRDefault="00AD10EF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Определение относительной высоты точек и форм  рельефа  на местности</w:t>
            </w:r>
          </w:p>
        </w:tc>
        <w:tc>
          <w:tcPr>
            <w:tcW w:w="1701" w:type="dxa"/>
            <w:gridSpan w:val="2"/>
            <w:vMerge/>
          </w:tcPr>
          <w:p w:rsidR="00AD10EF" w:rsidRPr="00C058A6" w:rsidRDefault="00AD10EF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D10EF" w:rsidRPr="00C058A6" w:rsidRDefault="00AD10EF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Определять 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самые высокие точки 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относительной высоты точек и форм рельефа на местности</w:t>
            </w:r>
          </w:p>
        </w:tc>
        <w:tc>
          <w:tcPr>
            <w:tcW w:w="1985" w:type="dxa"/>
            <w:vMerge/>
          </w:tcPr>
          <w:p w:rsidR="00AD10EF" w:rsidRPr="00C058A6" w:rsidRDefault="00AD10EF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AD10EF" w:rsidRPr="00C058A6" w:rsidRDefault="007B3CCB" w:rsidP="007E7DC1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6.Опред</w:t>
            </w:r>
            <w:r w:rsidR="007E7D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751B2" w:rsidRPr="00C058A6">
              <w:rPr>
                <w:rFonts w:ascii="Times New Roman" w:hAnsi="Times New Roman" w:cs="Times New Roman"/>
                <w:sz w:val="20"/>
                <w:szCs w:val="20"/>
              </w:rPr>
              <w:t>относительной высоты точек и форм рельефа на местности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Топографич диктант</w:t>
            </w:r>
            <w:r w:rsidR="00D751B2"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AD10EF" w:rsidRPr="00C058A6" w:rsidRDefault="007E05D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  <w:r w:rsidR="007B3CCB">
              <w:rPr>
                <w:rFonts w:ascii="Times New Roman" w:hAnsi="Times New Roman" w:cs="Times New Roman"/>
                <w:sz w:val="20"/>
                <w:szCs w:val="20"/>
              </w:rPr>
              <w:t xml:space="preserve">; Топографич. </w:t>
            </w:r>
            <w:r w:rsidR="007B3CCB" w:rsidRPr="00C058A6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992" w:type="dxa"/>
          </w:tcPr>
          <w:p w:rsidR="00AD10EF" w:rsidRPr="00C058A6" w:rsidRDefault="00C0798A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25" w:type="dxa"/>
          </w:tcPr>
          <w:p w:rsidR="00AD10EF" w:rsidRPr="00C058A6" w:rsidRDefault="00AD10EF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D10EF" w:rsidRPr="00C058A6" w:rsidRDefault="00AD10EF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D10EF" w:rsidRPr="00C058A6" w:rsidRDefault="00AD10EF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AD10EF" w:rsidRPr="00C058A6" w:rsidRDefault="00AD10EF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DB5" w:rsidRPr="00C058A6" w:rsidTr="00BD4D5B">
        <w:trPr>
          <w:jc w:val="center"/>
        </w:trPr>
        <w:tc>
          <w:tcPr>
            <w:tcW w:w="532" w:type="dxa"/>
            <w:gridSpan w:val="2"/>
          </w:tcPr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1" w:type="dxa"/>
          </w:tcPr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Топографическая карта. Способы глазомерной съемки местности.</w:t>
            </w:r>
          </w:p>
        </w:tc>
        <w:tc>
          <w:tcPr>
            <w:tcW w:w="1134" w:type="dxa"/>
          </w:tcPr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701" w:type="dxa"/>
          </w:tcPr>
          <w:p w:rsidR="00C10DB5" w:rsidRPr="00C058A6" w:rsidRDefault="00C10DB5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Топографическая карта </w:t>
            </w:r>
          </w:p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Способы глазомерной съемки  местности. Чтение плана местности. Профессии топографа и геодезиста. </w:t>
            </w:r>
          </w:p>
        </w:tc>
        <w:tc>
          <w:tcPr>
            <w:tcW w:w="1701" w:type="dxa"/>
            <w:gridSpan w:val="2"/>
            <w:vMerge/>
          </w:tcPr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10DB5" w:rsidRDefault="00E73D53" w:rsidP="007E7D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условных  знак</w:t>
            </w:r>
            <w:r w:rsidR="007E7DC1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7DC1"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на плане. </w:t>
            </w: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Измерять 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расстояния и определять направления на местности и плане. </w:t>
            </w: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 и читать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простейший план местности.</w:t>
            </w:r>
          </w:p>
          <w:p w:rsidR="007E7DC1" w:rsidRPr="00C058A6" w:rsidRDefault="007E7DC1" w:rsidP="007E7D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D10EF" w:rsidRPr="00C058A6" w:rsidRDefault="00AD10EF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Познавательные</w:t>
            </w:r>
          </w:p>
          <w:p w:rsidR="00AD10EF" w:rsidRPr="00C058A6" w:rsidRDefault="00154A39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способы определения съемки местности.</w:t>
            </w:r>
            <w:r w:rsidR="00AD10EF"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D10EF" w:rsidRPr="00C058A6" w:rsidRDefault="00AD10EF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C058A6">
              <w:rPr>
                <w:b/>
                <w:sz w:val="20"/>
                <w:szCs w:val="20"/>
              </w:rPr>
              <w:t xml:space="preserve">Регулятивные </w:t>
            </w:r>
          </w:p>
          <w:p w:rsidR="00AD10EF" w:rsidRPr="00C058A6" w:rsidRDefault="00AD10EF" w:rsidP="00927DDD">
            <w:pPr>
              <w:pStyle w:val="a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работать с измерительными приборами </w:t>
            </w:r>
          </w:p>
          <w:p w:rsidR="00AD10EF" w:rsidRPr="00C058A6" w:rsidRDefault="00AD10EF" w:rsidP="00927DDD">
            <w:pPr>
              <w:pStyle w:val="a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C10DB5" w:rsidRPr="00C058A6" w:rsidRDefault="00AD10EF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Работа в группе</w:t>
            </w:r>
          </w:p>
        </w:tc>
        <w:tc>
          <w:tcPr>
            <w:tcW w:w="1278" w:type="dxa"/>
          </w:tcPr>
          <w:p w:rsidR="00D751B2" w:rsidRPr="0063718C" w:rsidRDefault="00AF7B73" w:rsidP="00927DDD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7B3CCB" w:rsidRPr="0063718C">
              <w:rPr>
                <w:rFonts w:ascii="Times New Roman" w:hAnsi="Times New Roman" w:cs="Times New Roman"/>
                <w:b/>
                <w:sz w:val="20"/>
                <w:szCs w:val="20"/>
              </w:rPr>
              <w:t>Составление простейшего плана местности (школьного двора)</w:t>
            </w:r>
          </w:p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0DB5" w:rsidRPr="00C058A6" w:rsidRDefault="00C0798A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П.11, стр. 38-39</w:t>
            </w:r>
          </w:p>
        </w:tc>
        <w:tc>
          <w:tcPr>
            <w:tcW w:w="425" w:type="dxa"/>
          </w:tcPr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DB5" w:rsidRPr="00C058A6" w:rsidTr="00BD4D5B">
        <w:trPr>
          <w:jc w:val="center"/>
        </w:trPr>
        <w:tc>
          <w:tcPr>
            <w:tcW w:w="532" w:type="dxa"/>
            <w:gridSpan w:val="2"/>
          </w:tcPr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1" w:type="dxa"/>
          </w:tcPr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Географическая карта – особый источник информации</w:t>
            </w:r>
          </w:p>
        </w:tc>
        <w:tc>
          <w:tcPr>
            <w:tcW w:w="1134" w:type="dxa"/>
          </w:tcPr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1701" w:type="dxa"/>
          </w:tcPr>
          <w:p w:rsidR="00C10DB5" w:rsidRPr="00C058A6" w:rsidRDefault="00C10DB5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Глобус – объемная модель Земли.</w:t>
            </w:r>
          </w:p>
          <w:p w:rsidR="00C10DB5" w:rsidRPr="00C058A6" w:rsidRDefault="00C10DB5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Географическая карта, ее отличие 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плана. Свойства географической карты. Легенды карты, виды условных знаков.</w:t>
            </w:r>
          </w:p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Классификация карт по масштабу, охвату территории и содержанию. Географические карты в жизни человека.</w:t>
            </w:r>
          </w:p>
        </w:tc>
        <w:tc>
          <w:tcPr>
            <w:tcW w:w="1701" w:type="dxa"/>
            <w:gridSpan w:val="2"/>
            <w:vMerge/>
          </w:tcPr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D53" w:rsidRPr="00C058A6" w:rsidRDefault="00E73D53" w:rsidP="00927DD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Распознавать</w:t>
            </w:r>
          </w:p>
          <w:p w:rsidR="00E73D53" w:rsidRPr="00C058A6" w:rsidRDefault="00E73D53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различные виды изображения земной поверхности: карта, план, глобус, атлас, 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аэрофотоснимки.</w:t>
            </w:r>
          </w:p>
          <w:p w:rsidR="00E73D53" w:rsidRPr="00C058A6" w:rsidRDefault="00E73D53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Сравнивать 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 и карты с аэрофотоснимками и фотографиями одной местности.</w:t>
            </w:r>
          </w:p>
          <w:p w:rsidR="00E73D53" w:rsidRPr="00C058A6" w:rsidRDefault="00E73D53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Находить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 аэрофотоснимках легко распознаваемые и нераспознаваемые</w:t>
            </w:r>
          </w:p>
          <w:p w:rsidR="00E73D53" w:rsidRPr="00C058A6" w:rsidRDefault="00E73D53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Читать 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карты различных в</w:t>
            </w:r>
            <w:r w:rsidR="00EF1EA4"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 на основе анализа легенды.</w:t>
            </w:r>
          </w:p>
          <w:p w:rsidR="00E73D53" w:rsidRPr="00C058A6" w:rsidRDefault="00E73D53" w:rsidP="00927DD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Определять</w:t>
            </w:r>
          </w:p>
          <w:p w:rsidR="00E73D53" w:rsidRPr="00C058A6" w:rsidRDefault="00E73D53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зависимость подробности карт от ее масштаба.</w:t>
            </w:r>
          </w:p>
          <w:p w:rsidR="00E73D53" w:rsidRPr="00C058A6" w:rsidRDefault="00E73D53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Сопоставлять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карты разного содержания, находить на них географические объекты, определять абсолютную высоту территории.</w:t>
            </w:r>
          </w:p>
          <w:p w:rsidR="00E73D53" w:rsidRPr="00C058A6" w:rsidRDefault="00E73D53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Сравнивать 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глобус и карту полушарий для выявления искажений объектов. географические объекты.</w:t>
            </w:r>
          </w:p>
          <w:p w:rsidR="00C10DB5" w:rsidRPr="00C058A6" w:rsidRDefault="00E73D53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Анализировать 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атласы и различать его карты по охвату территории и тематике.</w:t>
            </w:r>
          </w:p>
        </w:tc>
        <w:tc>
          <w:tcPr>
            <w:tcW w:w="1985" w:type="dxa"/>
          </w:tcPr>
          <w:p w:rsidR="00154A39" w:rsidRPr="00C058A6" w:rsidRDefault="00AD10EF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Познавательные</w:t>
            </w:r>
            <w:r w:rsidR="00154A39" w:rsidRPr="00C058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058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54A39" w:rsidRPr="00C058A6" w:rsidRDefault="00154A39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определение «Географическая карта» и уметь определять виды 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карт</w:t>
            </w:r>
          </w:p>
          <w:p w:rsidR="00AD10EF" w:rsidRPr="00C058A6" w:rsidRDefault="00AD10EF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C058A6">
              <w:rPr>
                <w:b/>
                <w:sz w:val="20"/>
                <w:szCs w:val="20"/>
              </w:rPr>
              <w:t xml:space="preserve">Регулятивные </w:t>
            </w:r>
          </w:p>
          <w:p w:rsidR="00AD10EF" w:rsidRPr="00C058A6" w:rsidRDefault="00AD10EF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Овладение умением читать карты различных видов, находить черты их сходства и отличия. </w:t>
            </w:r>
          </w:p>
          <w:p w:rsidR="00AD10EF" w:rsidRPr="00C058A6" w:rsidRDefault="00AD10EF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0DB5" w:rsidRPr="00C058A6" w:rsidRDefault="00AD10EF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Формировать компетентности в общении.</w:t>
            </w:r>
          </w:p>
        </w:tc>
        <w:tc>
          <w:tcPr>
            <w:tcW w:w="1278" w:type="dxa"/>
          </w:tcPr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0DB5" w:rsidRPr="00C058A6" w:rsidRDefault="00FB593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картой, индивидуальный, 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опрос.</w:t>
            </w:r>
          </w:p>
        </w:tc>
        <w:tc>
          <w:tcPr>
            <w:tcW w:w="992" w:type="dxa"/>
          </w:tcPr>
          <w:p w:rsidR="00C0798A" w:rsidRPr="00C058A6" w:rsidRDefault="00C0798A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П.12</w:t>
            </w:r>
          </w:p>
          <w:p w:rsidR="00C10DB5" w:rsidRPr="00C058A6" w:rsidRDefault="00C0798A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стр.40 - 43</w:t>
            </w:r>
          </w:p>
        </w:tc>
        <w:tc>
          <w:tcPr>
            <w:tcW w:w="425" w:type="dxa"/>
          </w:tcPr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C10DB5" w:rsidRPr="00C058A6" w:rsidRDefault="00C10D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D53" w:rsidRPr="00C058A6" w:rsidTr="00BD4D5B">
        <w:trPr>
          <w:jc w:val="center"/>
        </w:trPr>
        <w:tc>
          <w:tcPr>
            <w:tcW w:w="532" w:type="dxa"/>
            <w:gridSpan w:val="2"/>
          </w:tcPr>
          <w:p w:rsidR="00E73D53" w:rsidRPr="00C058A6" w:rsidRDefault="00E73D53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61" w:type="dxa"/>
          </w:tcPr>
          <w:p w:rsidR="00E73D53" w:rsidRPr="00C058A6" w:rsidRDefault="00E73D53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Градусная сетка</w:t>
            </w:r>
          </w:p>
        </w:tc>
        <w:tc>
          <w:tcPr>
            <w:tcW w:w="1134" w:type="dxa"/>
          </w:tcPr>
          <w:p w:rsidR="00E73D53" w:rsidRPr="00C058A6" w:rsidRDefault="00E73D53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Урок применения знаний и умений </w:t>
            </w:r>
          </w:p>
        </w:tc>
        <w:tc>
          <w:tcPr>
            <w:tcW w:w="1701" w:type="dxa"/>
          </w:tcPr>
          <w:p w:rsidR="00E73D53" w:rsidRPr="00C058A6" w:rsidRDefault="00E73D53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Градусная сетка, ее предназначение. Параллели и меридианы. 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Градусная сетка на глобусе и картах.</w:t>
            </w:r>
          </w:p>
          <w:p w:rsidR="00E73D53" w:rsidRPr="00C058A6" w:rsidRDefault="00E73D53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Определение направлений и расстояний по карте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E73D53" w:rsidRPr="00C058A6" w:rsidRDefault="00E73D53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73D53" w:rsidRPr="00C058A6" w:rsidRDefault="00E73D53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Сравнивать</w:t>
            </w:r>
            <w:r w:rsidR="007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глобус и карты для выявления особенностей изображения 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параллелей и меридианов.</w:t>
            </w:r>
          </w:p>
          <w:p w:rsidR="00E73D53" w:rsidRPr="00C058A6" w:rsidRDefault="00E73D53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Показывать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 глобусе и картах экватор, параллели, меридианы, географические плюсы.</w:t>
            </w:r>
          </w:p>
          <w:p w:rsidR="00E73D53" w:rsidRPr="00C058A6" w:rsidRDefault="00E73D53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Определять</w:t>
            </w:r>
            <w:r w:rsidR="007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картам стороны горизонта и направления движен</w:t>
            </w:r>
            <w:r w:rsidR="007E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ия, объяснять назначения сетки 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параллелей и меридианов.</w:t>
            </w:r>
          </w:p>
          <w:p w:rsidR="00E73D53" w:rsidRPr="00C058A6" w:rsidRDefault="00E73D53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Определять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географическую широту и географическую долготу объектов.</w:t>
            </w:r>
          </w:p>
          <w:p w:rsidR="00E73D53" w:rsidRPr="00C058A6" w:rsidRDefault="00E73D53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Находить 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на карте и глобусе по географическим координатам.</w:t>
            </w:r>
          </w:p>
          <w:p w:rsidR="00E73D53" w:rsidRPr="00C058A6" w:rsidRDefault="00E73D53" w:rsidP="00927DDD">
            <w:pPr>
              <w:pStyle w:val="a5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Определять</w:t>
            </w:r>
          </w:p>
          <w:p w:rsidR="00E73D53" w:rsidRPr="00C058A6" w:rsidRDefault="00E73D53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расстояние  с помощью градусной сетки.</w:t>
            </w:r>
          </w:p>
          <w:p w:rsidR="00EF1EA4" w:rsidRPr="00C058A6" w:rsidRDefault="00EF1EA4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Составлять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5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маршрута по топографической карте. </w:t>
            </w:r>
          </w:p>
          <w:p w:rsidR="00EF1EA4" w:rsidRPr="00C058A6" w:rsidRDefault="00EF1EA4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Находить объект 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карте по его координатам. </w:t>
            </w:r>
            <w:r w:rsidRPr="00C05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Выполнять проектное задание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сотрудничестве.</w:t>
            </w:r>
          </w:p>
        </w:tc>
        <w:tc>
          <w:tcPr>
            <w:tcW w:w="1985" w:type="dxa"/>
          </w:tcPr>
          <w:p w:rsidR="00154A39" w:rsidRPr="00C058A6" w:rsidRDefault="00154A39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C058A6">
              <w:rPr>
                <w:b/>
                <w:color w:val="000000"/>
                <w:sz w:val="20"/>
                <w:szCs w:val="20"/>
              </w:rPr>
              <w:lastRenderedPageBreak/>
              <w:t xml:space="preserve">Познавательные </w:t>
            </w:r>
            <w:r w:rsidR="002B1C42" w:rsidRPr="00C058A6">
              <w:rPr>
                <w:color w:val="000000"/>
                <w:sz w:val="20"/>
                <w:szCs w:val="20"/>
              </w:rPr>
              <w:t xml:space="preserve">Знакомство с градусной сеткой. Уметь определять </w:t>
            </w:r>
            <w:r w:rsidR="00A169C8" w:rsidRPr="00C058A6">
              <w:rPr>
                <w:color w:val="000000"/>
                <w:sz w:val="20"/>
                <w:szCs w:val="20"/>
              </w:rPr>
              <w:t xml:space="preserve">и сравнивать </w:t>
            </w:r>
            <w:r w:rsidR="002B1C42" w:rsidRPr="00C058A6">
              <w:rPr>
                <w:color w:val="000000"/>
                <w:sz w:val="20"/>
                <w:szCs w:val="20"/>
              </w:rPr>
              <w:lastRenderedPageBreak/>
              <w:t>меридианы и параллели на карте</w:t>
            </w:r>
            <w:r w:rsidR="00A169C8" w:rsidRPr="00C058A6">
              <w:rPr>
                <w:color w:val="000000"/>
                <w:sz w:val="20"/>
                <w:szCs w:val="20"/>
              </w:rPr>
              <w:t>.</w:t>
            </w:r>
          </w:p>
          <w:p w:rsidR="00154A39" w:rsidRPr="00C058A6" w:rsidRDefault="00154A39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C058A6">
              <w:rPr>
                <w:b/>
                <w:sz w:val="20"/>
                <w:szCs w:val="20"/>
              </w:rPr>
              <w:t xml:space="preserve">Регулятивные </w:t>
            </w:r>
          </w:p>
          <w:p w:rsidR="00154A39" w:rsidRPr="00C058A6" w:rsidRDefault="00154A39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определения «широта и долгота», уметь определять их на глобусе и карте </w:t>
            </w:r>
          </w:p>
          <w:p w:rsidR="00154A39" w:rsidRPr="00C058A6" w:rsidRDefault="00154A39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73D53" w:rsidRPr="00C058A6" w:rsidRDefault="00154A39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Самостоятельный анализ, умение слушать другого</w:t>
            </w:r>
          </w:p>
        </w:tc>
        <w:tc>
          <w:tcPr>
            <w:tcW w:w="1278" w:type="dxa"/>
          </w:tcPr>
          <w:p w:rsidR="00E73D53" w:rsidRPr="00C058A6" w:rsidRDefault="00E73D53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3D53" w:rsidRPr="00C058A6" w:rsidRDefault="00FB593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картой, индивидуальный, 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опрос.</w:t>
            </w:r>
          </w:p>
        </w:tc>
        <w:tc>
          <w:tcPr>
            <w:tcW w:w="992" w:type="dxa"/>
          </w:tcPr>
          <w:p w:rsidR="00C0798A" w:rsidRPr="00C058A6" w:rsidRDefault="00C0798A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13</w:t>
            </w:r>
          </w:p>
          <w:p w:rsidR="00C0798A" w:rsidRPr="00C058A6" w:rsidRDefault="00C0798A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стр.44 – </w:t>
            </w:r>
          </w:p>
          <w:p w:rsidR="00E73D53" w:rsidRPr="00C058A6" w:rsidRDefault="00C0798A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</w:tcPr>
          <w:p w:rsidR="00E73D53" w:rsidRPr="00C058A6" w:rsidRDefault="00E73D53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3D53" w:rsidRPr="00C058A6" w:rsidRDefault="00E73D53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3D53" w:rsidRPr="00C058A6" w:rsidRDefault="00E73D53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E73D53" w:rsidRPr="00C058A6" w:rsidRDefault="00E73D53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9C8" w:rsidRPr="00C058A6" w:rsidTr="00BD4D5B">
        <w:trPr>
          <w:jc w:val="center"/>
        </w:trPr>
        <w:tc>
          <w:tcPr>
            <w:tcW w:w="532" w:type="dxa"/>
            <w:gridSpan w:val="2"/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61" w:type="dxa"/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134" w:type="dxa"/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169C8" w:rsidRPr="00C058A6" w:rsidRDefault="00A169C8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Географические координаты.</w:t>
            </w:r>
          </w:p>
          <w:p w:rsidR="00A169C8" w:rsidRPr="00C058A6" w:rsidRDefault="00A169C8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Географическая широта. Определение географической широты объектов.</w:t>
            </w:r>
          </w:p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Географическая долгота. Определение географической долготы объектов.</w:t>
            </w:r>
          </w:p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Часовые пояса. Чтение карты. Определение направлений, расстояний, местоположения и взаимного расположения объектов.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169C8" w:rsidRPr="00C058A6" w:rsidRDefault="00A169C8" w:rsidP="00927DDD">
            <w:pPr>
              <w:pStyle w:val="a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Познавательные</w:t>
            </w:r>
          </w:p>
          <w:p w:rsidR="00A169C8" w:rsidRPr="00C058A6" w:rsidRDefault="00A169C8" w:rsidP="00927DDD">
            <w:pPr>
              <w:pStyle w:val="a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Отработка навыков по определению географических координат </w:t>
            </w:r>
          </w:p>
          <w:p w:rsidR="00A169C8" w:rsidRPr="00C058A6" w:rsidRDefault="00A169C8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C058A6">
              <w:rPr>
                <w:b/>
                <w:sz w:val="20"/>
                <w:szCs w:val="20"/>
              </w:rPr>
              <w:t xml:space="preserve">Регулятивные </w:t>
            </w:r>
          </w:p>
          <w:p w:rsidR="00A169C8" w:rsidRPr="00C058A6" w:rsidRDefault="00A169C8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расстояний с помощью градусной сети.</w:t>
            </w:r>
          </w:p>
          <w:p w:rsidR="00A169C8" w:rsidRPr="00C058A6" w:rsidRDefault="00A169C8" w:rsidP="00927DDD">
            <w:pPr>
              <w:pStyle w:val="a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Работа в группе.</w:t>
            </w:r>
          </w:p>
          <w:p w:rsidR="00A169C8" w:rsidRPr="00C058A6" w:rsidRDefault="00A169C8" w:rsidP="00927DDD">
            <w:pPr>
              <w:pStyle w:val="a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Познавательные</w:t>
            </w:r>
          </w:p>
          <w:p w:rsidR="00A169C8" w:rsidRPr="00C058A6" w:rsidRDefault="00A169C8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C058A6">
              <w:rPr>
                <w:sz w:val="20"/>
                <w:szCs w:val="20"/>
              </w:rPr>
              <w:t>Научиться работать с картой и планом местности.</w:t>
            </w:r>
          </w:p>
          <w:p w:rsidR="00A169C8" w:rsidRPr="00C058A6" w:rsidRDefault="00A169C8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C058A6">
              <w:rPr>
                <w:b/>
                <w:sz w:val="20"/>
                <w:szCs w:val="20"/>
              </w:rPr>
              <w:t xml:space="preserve">Регулятивные </w:t>
            </w:r>
          </w:p>
          <w:p w:rsidR="00A169C8" w:rsidRPr="00C058A6" w:rsidRDefault="00A169C8" w:rsidP="00927DDD">
            <w:pPr>
              <w:pStyle w:val="a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задач по определению абсолютной и относительной высоты </w:t>
            </w:r>
          </w:p>
          <w:p w:rsidR="00A169C8" w:rsidRPr="00C058A6" w:rsidRDefault="00A169C8" w:rsidP="00927DDD">
            <w:pPr>
              <w:pStyle w:val="a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составлять план местности простейшим способом </w:t>
            </w:r>
          </w:p>
          <w:p w:rsidR="00A169C8" w:rsidRPr="00C058A6" w:rsidRDefault="006C4CFA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000000"/>
                <w:sz w:val="20"/>
                <w:szCs w:val="20"/>
              </w:rPr>
            </w:pPr>
            <w:r w:rsidRPr="00C058A6">
              <w:rPr>
                <w:b/>
                <w:color w:val="000000"/>
                <w:sz w:val="20"/>
                <w:szCs w:val="20"/>
              </w:rPr>
              <w:t>К</w:t>
            </w:r>
            <w:r w:rsidR="00A169C8" w:rsidRPr="00C058A6">
              <w:rPr>
                <w:b/>
                <w:color w:val="000000"/>
                <w:sz w:val="20"/>
                <w:szCs w:val="20"/>
              </w:rPr>
              <w:t>оммуникативный</w:t>
            </w:r>
          </w:p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 группах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169C8" w:rsidRPr="00C058A6" w:rsidRDefault="00FB593B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Работа с картой,  индивидуальный, фронтальный опрос.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798A" w:rsidRPr="00C058A6" w:rsidRDefault="00C0798A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П. 14</w:t>
            </w:r>
          </w:p>
          <w:p w:rsidR="00A169C8" w:rsidRPr="00C058A6" w:rsidRDefault="00C0798A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стр.48 - 50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9C8" w:rsidRPr="00C058A6" w:rsidTr="00BD4D5B">
        <w:trPr>
          <w:jc w:val="center"/>
        </w:trPr>
        <w:tc>
          <w:tcPr>
            <w:tcW w:w="532" w:type="dxa"/>
            <w:gridSpan w:val="2"/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1" w:type="dxa"/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Определение географических координат объектов на карте</w:t>
            </w:r>
          </w:p>
        </w:tc>
        <w:tc>
          <w:tcPr>
            <w:tcW w:w="1134" w:type="dxa"/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701" w:type="dxa"/>
            <w:vMerge/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</w:tcBorders>
          </w:tcPr>
          <w:p w:rsidR="00A169C8" w:rsidRPr="00C058A6" w:rsidRDefault="00D10D77" w:rsidP="007E7D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A169C8" w:rsidRPr="00C058A6">
              <w:rPr>
                <w:rFonts w:ascii="Times New Roman" w:hAnsi="Times New Roman" w:cs="Times New Roman"/>
                <w:sz w:val="20"/>
                <w:szCs w:val="20"/>
              </w:rPr>
              <w:t>ормирование ответственного отношения к учению, готовности к саморазвитию на основе м</w:t>
            </w:r>
            <w:r w:rsidR="007E7DC1">
              <w:rPr>
                <w:rFonts w:ascii="Times New Roman" w:hAnsi="Times New Roman" w:cs="Times New Roman"/>
                <w:sz w:val="20"/>
                <w:szCs w:val="20"/>
              </w:rPr>
              <w:t xml:space="preserve">отивации к обучению и познанию </w:t>
            </w:r>
            <w:r w:rsidR="00A169C8" w:rsidRPr="00C058A6"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  <w:r w:rsidR="007E7DC1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A169C8"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на основе информации о существующих профессиях и личных профессиональных предпочтений </w:t>
            </w:r>
          </w:p>
        </w:tc>
        <w:tc>
          <w:tcPr>
            <w:tcW w:w="1984" w:type="dxa"/>
            <w:vMerge/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751B2" w:rsidRPr="00C058A6" w:rsidRDefault="007B3CCB" w:rsidP="00927DDD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D751B2" w:rsidRPr="0063718C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географических координат объектов на карте</w:t>
            </w:r>
            <w:r w:rsidR="00D751B2"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69C8" w:rsidRPr="00C058A6" w:rsidRDefault="007E05D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2" w:type="dxa"/>
          </w:tcPr>
          <w:p w:rsidR="00A169C8" w:rsidRPr="00C058A6" w:rsidRDefault="00C0798A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П.15 стр.51-53</w:t>
            </w:r>
          </w:p>
        </w:tc>
        <w:tc>
          <w:tcPr>
            <w:tcW w:w="425" w:type="dxa"/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9C8" w:rsidRPr="00C058A6" w:rsidTr="00BD4D5B">
        <w:trPr>
          <w:jc w:val="center"/>
        </w:trPr>
        <w:tc>
          <w:tcPr>
            <w:tcW w:w="532" w:type="dxa"/>
            <w:gridSpan w:val="2"/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1" w:type="dxa"/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Решение практических задач по плану и карте</w:t>
            </w:r>
          </w:p>
        </w:tc>
        <w:tc>
          <w:tcPr>
            <w:tcW w:w="1134" w:type="dxa"/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701" w:type="dxa"/>
            <w:vMerge/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7B3CCB" w:rsidRDefault="007B3CCB" w:rsidP="007B3CCB">
            <w:pPr>
              <w:pStyle w:val="ab"/>
              <w:jc w:val="both"/>
              <w:rPr>
                <w:b/>
                <w:color w:val="000000"/>
                <w:szCs w:val="20"/>
              </w:rPr>
            </w:pPr>
            <w:r w:rsidRPr="0063718C">
              <w:rPr>
                <w:b/>
                <w:szCs w:val="20"/>
              </w:rPr>
              <w:t>9</w:t>
            </w:r>
            <w:r w:rsidR="00593630">
              <w:rPr>
                <w:b/>
                <w:color w:val="000000"/>
                <w:szCs w:val="20"/>
              </w:rPr>
              <w:t>.а</w:t>
            </w:r>
            <w:r w:rsidRPr="0063718C">
              <w:rPr>
                <w:b/>
                <w:color w:val="000000"/>
                <w:szCs w:val="20"/>
              </w:rPr>
              <w:t>.Определение географических координат г</w:t>
            </w:r>
            <w:r w:rsidR="00AF7B73">
              <w:rPr>
                <w:b/>
                <w:color w:val="000000"/>
                <w:szCs w:val="20"/>
              </w:rPr>
              <w:t>.</w:t>
            </w:r>
            <w:r w:rsidRPr="0063718C">
              <w:rPr>
                <w:b/>
                <w:color w:val="000000"/>
                <w:szCs w:val="20"/>
              </w:rPr>
              <w:t>Ярославля по карте полушарий и географической карте России</w:t>
            </w:r>
          </w:p>
          <w:p w:rsidR="007E7DC1" w:rsidRPr="0063718C" w:rsidRDefault="007E7DC1" w:rsidP="007B3CCB">
            <w:pPr>
              <w:pStyle w:val="ab"/>
              <w:jc w:val="both"/>
              <w:rPr>
                <w:b/>
                <w:color w:val="000000"/>
                <w:szCs w:val="20"/>
              </w:rPr>
            </w:pPr>
          </w:p>
          <w:p w:rsidR="007B3CCB" w:rsidRPr="0063718C" w:rsidRDefault="00593630" w:rsidP="007B3CC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="007B3CCB" w:rsidRPr="00637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.Определение по карте направлений и </w:t>
            </w:r>
            <w:r w:rsidR="007B3CCB" w:rsidRPr="00637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расстояний с помощью масштаба от Ярославля до Балтийского, Белого и Черного морей </w:t>
            </w:r>
          </w:p>
          <w:p w:rsidR="00A169C8" w:rsidRPr="007B3CCB" w:rsidRDefault="00593630" w:rsidP="007B3C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в.Измерен. </w:t>
            </w:r>
            <w:r w:rsidR="007B3CCB" w:rsidRPr="00637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расстояний по карте с помощью градусной сетки от Ярославля до экватора, Северного тропика, до Северного полюса</w:t>
            </w:r>
          </w:p>
        </w:tc>
        <w:tc>
          <w:tcPr>
            <w:tcW w:w="993" w:type="dxa"/>
          </w:tcPr>
          <w:p w:rsidR="00A169C8" w:rsidRPr="00C058A6" w:rsidRDefault="007E05D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992" w:type="dxa"/>
          </w:tcPr>
          <w:p w:rsidR="00BD2820" w:rsidRPr="00C058A6" w:rsidRDefault="00BD2820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П.16 стр. 54-55</w:t>
            </w:r>
          </w:p>
          <w:p w:rsidR="00A169C8" w:rsidRPr="00C058A6" w:rsidRDefault="00F24811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25" w:type="dxa"/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9C8" w:rsidRPr="00C058A6" w:rsidTr="00BD4D5B">
        <w:trPr>
          <w:jc w:val="center"/>
        </w:trPr>
        <w:tc>
          <w:tcPr>
            <w:tcW w:w="532" w:type="dxa"/>
            <w:gridSpan w:val="2"/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61" w:type="dxa"/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Составление описания местности по планам и картам</w:t>
            </w:r>
          </w:p>
        </w:tc>
        <w:tc>
          <w:tcPr>
            <w:tcW w:w="1134" w:type="dxa"/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701" w:type="dxa"/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Съемки местности своей территории. Проведение  глазомерной съемки на школьном дворе. Составление плана местности своей территории.</w:t>
            </w: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A169C8" w:rsidRPr="007B3CCB" w:rsidRDefault="00A169C8" w:rsidP="0063718C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69C8" w:rsidRPr="00C058A6" w:rsidRDefault="007E05D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2" w:type="dxa"/>
          </w:tcPr>
          <w:p w:rsidR="00A169C8" w:rsidRPr="00C058A6" w:rsidRDefault="00F24811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Работа на местности</w:t>
            </w:r>
          </w:p>
        </w:tc>
        <w:tc>
          <w:tcPr>
            <w:tcW w:w="425" w:type="dxa"/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A169C8" w:rsidRPr="00C058A6" w:rsidRDefault="00A169C8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216" w:rsidRPr="00C058A6" w:rsidTr="00BD4D5B">
        <w:trPr>
          <w:jc w:val="center"/>
        </w:trPr>
        <w:tc>
          <w:tcPr>
            <w:tcW w:w="14711" w:type="dxa"/>
            <w:gridSpan w:val="14"/>
          </w:tcPr>
          <w:p w:rsidR="00593630" w:rsidRDefault="00593630" w:rsidP="00927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4CA" w:rsidRPr="00C058A6" w:rsidRDefault="00B904CA" w:rsidP="00927DD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Природа Земли и человек – 15 часов</w:t>
            </w:r>
          </w:p>
          <w:p w:rsidR="00AB2216" w:rsidRPr="00C058A6" w:rsidRDefault="00593630" w:rsidP="00927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Тема1. </w:t>
            </w:r>
            <w:r w:rsidR="00AB2216"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на Земле – 3 часа</w:t>
            </w:r>
          </w:p>
        </w:tc>
        <w:tc>
          <w:tcPr>
            <w:tcW w:w="426" w:type="dxa"/>
          </w:tcPr>
          <w:p w:rsidR="00AB2216" w:rsidRPr="00C058A6" w:rsidRDefault="00AB2216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AB2216" w:rsidRPr="00C058A6" w:rsidRDefault="00AB2216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D77" w:rsidRPr="00C058A6" w:rsidTr="00BD4D5B">
        <w:trPr>
          <w:jc w:val="center"/>
        </w:trPr>
        <w:tc>
          <w:tcPr>
            <w:tcW w:w="532" w:type="dxa"/>
            <w:gridSpan w:val="2"/>
          </w:tcPr>
          <w:p w:rsidR="00D10D77" w:rsidRPr="00C058A6" w:rsidRDefault="00D10D7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1" w:type="dxa"/>
          </w:tcPr>
          <w:p w:rsidR="00D10D77" w:rsidRPr="00C058A6" w:rsidRDefault="00D10D7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Заселение человеком Земли.</w:t>
            </w:r>
          </w:p>
        </w:tc>
        <w:tc>
          <w:tcPr>
            <w:tcW w:w="1134" w:type="dxa"/>
          </w:tcPr>
          <w:p w:rsidR="00D10D77" w:rsidRPr="00C058A6" w:rsidRDefault="00D10D7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D10D77" w:rsidRPr="00C058A6" w:rsidRDefault="00D10D77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Основные пути расселения древнего человека.</w:t>
            </w:r>
          </w:p>
          <w:p w:rsidR="00D10D77" w:rsidRPr="00C058A6" w:rsidRDefault="00D10D7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Влияние природных условий  и ресурсов на 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расселение.</w:t>
            </w:r>
          </w:p>
        </w:tc>
        <w:tc>
          <w:tcPr>
            <w:tcW w:w="1701" w:type="dxa"/>
            <w:gridSpan w:val="2"/>
            <w:vMerge w:val="restart"/>
          </w:tcPr>
          <w:p w:rsidR="00D10D77" w:rsidRPr="00C058A6" w:rsidRDefault="00D10D77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Осознание себя как члена общества на глобальном, региональном и локальном уровнях (житель планеты Земля, 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гражданин Российской Федерации, житель конкретного региона);</w:t>
            </w:r>
          </w:p>
          <w:p w:rsidR="00D10D77" w:rsidRPr="00C058A6" w:rsidRDefault="00D10D77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D10D77" w:rsidRPr="00C058A6" w:rsidRDefault="00D10D77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гармонично развитые социальные чувства и качества:</w:t>
            </w:r>
          </w:p>
          <w:p w:rsidR="00D10D77" w:rsidRPr="00C058A6" w:rsidRDefault="00D10D77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D10D77" w:rsidRPr="00C058A6" w:rsidRDefault="00D10D7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1984" w:type="dxa"/>
          </w:tcPr>
          <w:p w:rsidR="00D10D77" w:rsidRPr="00C058A6" w:rsidRDefault="00D10D7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Определять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по карте гипотетические места происхождения человека и пути его расселения по Земле. </w:t>
            </w: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Систематизировать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 приспособлении людей к разным условиям жизни</w:t>
            </w:r>
          </w:p>
        </w:tc>
        <w:tc>
          <w:tcPr>
            <w:tcW w:w="1985" w:type="dxa"/>
          </w:tcPr>
          <w:p w:rsidR="00D264B5" w:rsidRDefault="00D264B5" w:rsidP="00927DDD">
            <w:pPr>
              <w:pStyle w:val="a5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Познавательные</w:t>
            </w:r>
          </w:p>
          <w:p w:rsidR="00D264B5" w:rsidRPr="00C058A6" w:rsidRDefault="00D264B5" w:rsidP="00927DDD">
            <w:pPr>
              <w:pStyle w:val="a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Выбор  вида чтения при изучении параграфа,  сжатая перед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ча содержания текста</w:t>
            </w:r>
          </w:p>
          <w:p w:rsidR="00810B62" w:rsidRPr="00C058A6" w:rsidRDefault="00810B62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работу в паре</w:t>
            </w:r>
          </w:p>
          <w:p w:rsidR="00810B62" w:rsidRPr="00C058A6" w:rsidRDefault="00810B62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C058A6">
              <w:rPr>
                <w:b/>
                <w:sz w:val="20"/>
                <w:szCs w:val="20"/>
              </w:rPr>
              <w:t xml:space="preserve">Регулятивные </w:t>
            </w:r>
          </w:p>
          <w:p w:rsidR="00810B62" w:rsidRPr="00C058A6" w:rsidRDefault="00810B62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C058A6">
              <w:rPr>
                <w:color w:val="000000"/>
                <w:sz w:val="20"/>
                <w:szCs w:val="20"/>
              </w:rPr>
              <w:t xml:space="preserve">Умение работать с текстом, выделять в нем главное </w:t>
            </w:r>
          </w:p>
          <w:p w:rsidR="00D10D77" w:rsidRPr="00C058A6" w:rsidRDefault="00810B62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C058A6">
              <w:rPr>
                <w:color w:val="000000"/>
                <w:sz w:val="20"/>
                <w:szCs w:val="20"/>
              </w:rPr>
              <w:t>Устанавливать основные приемы работы с учебником</w:t>
            </w:r>
          </w:p>
        </w:tc>
        <w:tc>
          <w:tcPr>
            <w:tcW w:w="1278" w:type="dxa"/>
          </w:tcPr>
          <w:p w:rsidR="00D10D77" w:rsidRPr="00C058A6" w:rsidRDefault="00D10D7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0D77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Работа с картой, индивидуальный, фронтальный опрос.</w:t>
            </w:r>
          </w:p>
        </w:tc>
        <w:tc>
          <w:tcPr>
            <w:tcW w:w="992" w:type="dxa"/>
          </w:tcPr>
          <w:p w:rsidR="00BD2820" w:rsidRPr="00C058A6" w:rsidRDefault="00BD2820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П. 17</w:t>
            </w:r>
          </w:p>
          <w:p w:rsidR="00D10D77" w:rsidRPr="00C058A6" w:rsidRDefault="00BD2820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Стр.58 - 60</w:t>
            </w:r>
          </w:p>
        </w:tc>
        <w:tc>
          <w:tcPr>
            <w:tcW w:w="425" w:type="dxa"/>
          </w:tcPr>
          <w:p w:rsidR="00D10D77" w:rsidRPr="00C058A6" w:rsidRDefault="00D10D7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10D77" w:rsidRPr="00C058A6" w:rsidRDefault="00D10D7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10D77" w:rsidRPr="00C058A6" w:rsidRDefault="00D10D7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D10D77" w:rsidRPr="00C058A6" w:rsidRDefault="00D10D7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D77" w:rsidRPr="00C058A6" w:rsidTr="00BD4D5B">
        <w:trPr>
          <w:jc w:val="center"/>
        </w:trPr>
        <w:tc>
          <w:tcPr>
            <w:tcW w:w="532" w:type="dxa"/>
            <w:gridSpan w:val="2"/>
          </w:tcPr>
          <w:p w:rsidR="00D10D77" w:rsidRPr="00C058A6" w:rsidRDefault="00D10D7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61" w:type="dxa"/>
          </w:tcPr>
          <w:p w:rsidR="00D10D77" w:rsidRPr="00C058A6" w:rsidRDefault="00D10D7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Расы и народы. Многообразие стран. Столицы и крупные города.</w:t>
            </w:r>
          </w:p>
        </w:tc>
        <w:tc>
          <w:tcPr>
            <w:tcW w:w="1134" w:type="dxa"/>
          </w:tcPr>
          <w:p w:rsidR="00D10D77" w:rsidRPr="00C058A6" w:rsidRDefault="00D10D7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1701" w:type="dxa"/>
            <w:vMerge w:val="restart"/>
          </w:tcPr>
          <w:p w:rsidR="00D10D77" w:rsidRPr="00C058A6" w:rsidRDefault="00D10D77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Расы и народы мира. Их отличительные особенности.</w:t>
            </w:r>
          </w:p>
          <w:p w:rsidR="00D10D77" w:rsidRPr="00C058A6" w:rsidRDefault="00D10D77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Численность  населения на Земле.</w:t>
            </w:r>
          </w:p>
          <w:p w:rsidR="00D10D77" w:rsidRPr="00C058A6" w:rsidRDefault="00D10D77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Плотность населения, неравномерность его размещения на Земле. Языки.</w:t>
            </w:r>
          </w:p>
          <w:p w:rsidR="00D10D77" w:rsidRPr="00C058A6" w:rsidRDefault="00D10D7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Крупные государства и города мира.</w:t>
            </w:r>
          </w:p>
        </w:tc>
        <w:tc>
          <w:tcPr>
            <w:tcW w:w="1701" w:type="dxa"/>
            <w:gridSpan w:val="2"/>
            <w:vMerge/>
          </w:tcPr>
          <w:p w:rsidR="00D10D77" w:rsidRPr="00C058A6" w:rsidRDefault="00D10D7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0D77" w:rsidRPr="00C058A6" w:rsidRDefault="00D10D7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внешние признаки людей различных рас. </w:t>
            </w: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источники информации с целью выявления регионов проживания представителей </w:t>
            </w:r>
            <w:r w:rsidR="00394559"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различных рас. </w:t>
            </w:r>
            <w:r w:rsidR="00394559"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 доказательства</w:t>
            </w:r>
            <w:r w:rsidR="00394559"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о равноценности рас и </w:t>
            </w:r>
            <w:r w:rsidR="00394559"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аргументировано отстаивать</w:t>
            </w:r>
            <w:r w:rsidR="00394559"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зрения. </w:t>
            </w:r>
            <w:r w:rsidR="00394559"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="00394559"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наиболее и наименее заселенные территории суши. </w:t>
            </w:r>
            <w:r w:rsidR="00394559"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Выделять</w:t>
            </w:r>
            <w:r w:rsidR="00394559"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самые крупные по площади государства Земли.</w:t>
            </w:r>
          </w:p>
        </w:tc>
        <w:tc>
          <w:tcPr>
            <w:tcW w:w="1985" w:type="dxa"/>
          </w:tcPr>
          <w:p w:rsidR="00D264B5" w:rsidRPr="00C058A6" w:rsidRDefault="00D264B5" w:rsidP="00927DDD">
            <w:pPr>
              <w:pStyle w:val="a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Познавательные</w:t>
            </w:r>
          </w:p>
          <w:p w:rsidR="00D264B5" w:rsidRDefault="00D264B5" w:rsidP="00927DD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Извлечение информации из таблицы, извлечение информации из текста.</w:t>
            </w:r>
          </w:p>
          <w:p w:rsidR="00810B62" w:rsidRPr="00C058A6" w:rsidRDefault="00810B62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0B62" w:rsidRPr="00C058A6" w:rsidRDefault="00810B62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Умение слушать товарища</w:t>
            </w:r>
          </w:p>
          <w:p w:rsidR="00D10D77" w:rsidRDefault="00810B62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Соблюдать правила поведения в кабинете</w:t>
            </w:r>
          </w:p>
          <w:p w:rsidR="00D264B5" w:rsidRDefault="00D264B5" w:rsidP="00927DD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D264B5" w:rsidRPr="00C058A6" w:rsidRDefault="00D264B5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Соотношение известное - неизвестное о народах мира</w:t>
            </w:r>
          </w:p>
        </w:tc>
        <w:tc>
          <w:tcPr>
            <w:tcW w:w="1278" w:type="dxa"/>
          </w:tcPr>
          <w:p w:rsidR="00D10D77" w:rsidRPr="00C058A6" w:rsidRDefault="00D10D7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0D77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Работа с картой, индивидуальный фронтальный опрос.</w:t>
            </w:r>
          </w:p>
        </w:tc>
        <w:tc>
          <w:tcPr>
            <w:tcW w:w="992" w:type="dxa"/>
          </w:tcPr>
          <w:p w:rsidR="00BD2820" w:rsidRPr="00C058A6" w:rsidRDefault="00BD2820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П. 18</w:t>
            </w:r>
          </w:p>
          <w:p w:rsidR="00D10D77" w:rsidRPr="00C058A6" w:rsidRDefault="00BD2820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Стр. 61 - 63</w:t>
            </w:r>
          </w:p>
        </w:tc>
        <w:tc>
          <w:tcPr>
            <w:tcW w:w="425" w:type="dxa"/>
          </w:tcPr>
          <w:p w:rsidR="00D10D77" w:rsidRPr="00C058A6" w:rsidRDefault="00D10D7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10D77" w:rsidRPr="00C058A6" w:rsidRDefault="00D10D7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10D77" w:rsidRPr="00C058A6" w:rsidRDefault="00D10D7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D10D77" w:rsidRPr="00C058A6" w:rsidRDefault="00D10D7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D77" w:rsidRPr="00C058A6" w:rsidTr="00BD4D5B">
        <w:trPr>
          <w:jc w:val="center"/>
        </w:trPr>
        <w:tc>
          <w:tcPr>
            <w:tcW w:w="532" w:type="dxa"/>
            <w:gridSpan w:val="2"/>
          </w:tcPr>
          <w:p w:rsidR="00D10D77" w:rsidRPr="00C058A6" w:rsidRDefault="00D10D7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1" w:type="dxa"/>
          </w:tcPr>
          <w:p w:rsidR="00D10D77" w:rsidRPr="00C058A6" w:rsidRDefault="00D10D7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Сравнение стран мира по политической карте</w:t>
            </w:r>
          </w:p>
        </w:tc>
        <w:tc>
          <w:tcPr>
            <w:tcW w:w="1134" w:type="dxa"/>
          </w:tcPr>
          <w:p w:rsidR="00D10D77" w:rsidRPr="00C058A6" w:rsidRDefault="00BD2820" w:rsidP="00927DDD">
            <w:pPr>
              <w:ind w:left="-1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Практику</w:t>
            </w:r>
            <w:r w:rsidR="004F0ED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vMerge/>
          </w:tcPr>
          <w:p w:rsidR="00D10D77" w:rsidRPr="00C058A6" w:rsidRDefault="00D10D7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D10D77" w:rsidRPr="00C058A6" w:rsidRDefault="00D10D7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0D77" w:rsidRPr="00C058A6" w:rsidRDefault="00394559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 и показывать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свою страну. </w:t>
            </w: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на политической карте страны-соседи, наиболее крупные и известные страны мира. </w:t>
            </w: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страны по величине 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территории, расположению. </w:t>
            </w: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Систематизировать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новую информацию.</w:t>
            </w:r>
          </w:p>
        </w:tc>
        <w:tc>
          <w:tcPr>
            <w:tcW w:w="1985" w:type="dxa"/>
          </w:tcPr>
          <w:p w:rsidR="004F0EDB" w:rsidRPr="00C058A6" w:rsidRDefault="004F0EDB" w:rsidP="00927DDD">
            <w:pPr>
              <w:pStyle w:val="a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Познавательные</w:t>
            </w:r>
          </w:p>
          <w:p w:rsidR="004F0EDB" w:rsidRDefault="004F0EDB" w:rsidP="00927DDD">
            <w:pPr>
              <w:pStyle w:val="a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Оценка результата сравнения стран мира</w:t>
            </w:r>
          </w:p>
          <w:p w:rsidR="00810B62" w:rsidRPr="00C058A6" w:rsidRDefault="00810B62" w:rsidP="00927DDD">
            <w:pPr>
              <w:pStyle w:val="a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810B62" w:rsidRPr="00C058A6" w:rsidRDefault="006C4CFA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C058A6">
              <w:rPr>
                <w:sz w:val="20"/>
                <w:szCs w:val="20"/>
              </w:rPr>
              <w:t>Работа в группах</w:t>
            </w:r>
            <w:r w:rsidRPr="00C058A6">
              <w:rPr>
                <w:b/>
                <w:sz w:val="20"/>
                <w:szCs w:val="20"/>
              </w:rPr>
              <w:t xml:space="preserve"> </w:t>
            </w:r>
            <w:r w:rsidR="00810B62" w:rsidRPr="00C058A6">
              <w:rPr>
                <w:b/>
                <w:sz w:val="20"/>
                <w:szCs w:val="20"/>
              </w:rPr>
              <w:t xml:space="preserve">Регулятивные </w:t>
            </w:r>
          </w:p>
          <w:p w:rsidR="00D10D77" w:rsidRPr="00C058A6" w:rsidRDefault="00810B62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C058A6">
              <w:rPr>
                <w:color w:val="000000"/>
                <w:sz w:val="20"/>
                <w:szCs w:val="20"/>
              </w:rPr>
              <w:t>Умение работать с картой мира и сравнивать</w:t>
            </w:r>
            <w:r w:rsidR="006C4CFA" w:rsidRPr="00C058A6">
              <w:rPr>
                <w:color w:val="000000"/>
                <w:sz w:val="20"/>
                <w:szCs w:val="20"/>
              </w:rPr>
              <w:t xml:space="preserve"> </w:t>
            </w:r>
            <w:r w:rsidR="006C4CFA" w:rsidRPr="00C058A6">
              <w:rPr>
                <w:color w:val="000000"/>
                <w:sz w:val="20"/>
                <w:szCs w:val="20"/>
              </w:rPr>
              <w:lastRenderedPageBreak/>
              <w:t>наиболее известные страны.</w:t>
            </w:r>
            <w:r w:rsidRPr="00C058A6">
              <w:rPr>
                <w:color w:val="000000"/>
                <w:sz w:val="20"/>
                <w:szCs w:val="20"/>
              </w:rPr>
              <w:t xml:space="preserve"> Устанавливать основные приемы работы с учебником</w:t>
            </w:r>
          </w:p>
        </w:tc>
        <w:tc>
          <w:tcPr>
            <w:tcW w:w="1278" w:type="dxa"/>
          </w:tcPr>
          <w:p w:rsidR="00BD2820" w:rsidRPr="00C058A6" w:rsidRDefault="0063718C" w:rsidP="00927DDD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  <w:r w:rsidR="00BD2820" w:rsidRPr="00C058A6">
              <w:rPr>
                <w:rFonts w:ascii="Times New Roman" w:hAnsi="Times New Roman" w:cs="Times New Roman"/>
                <w:sz w:val="20"/>
                <w:szCs w:val="20"/>
              </w:rPr>
              <w:t>Сравнение стран мира по политической карте.</w:t>
            </w:r>
          </w:p>
          <w:p w:rsidR="00D10D77" w:rsidRPr="00C058A6" w:rsidRDefault="00D10D7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0D77" w:rsidRPr="00C058A6" w:rsidRDefault="00BD2820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2" w:type="dxa"/>
          </w:tcPr>
          <w:p w:rsidR="00BD2820" w:rsidRPr="00C058A6" w:rsidRDefault="00BD2820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П. 19</w:t>
            </w:r>
          </w:p>
          <w:p w:rsidR="00D10D77" w:rsidRPr="00C058A6" w:rsidRDefault="00BD2820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Стр. 64 - 66</w:t>
            </w:r>
          </w:p>
        </w:tc>
        <w:tc>
          <w:tcPr>
            <w:tcW w:w="425" w:type="dxa"/>
          </w:tcPr>
          <w:p w:rsidR="00D10D77" w:rsidRPr="00C058A6" w:rsidRDefault="00D10D7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10D77" w:rsidRPr="00C058A6" w:rsidRDefault="00D10D7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10D77" w:rsidRPr="00C058A6" w:rsidRDefault="00D10D7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D10D77" w:rsidRPr="00C058A6" w:rsidRDefault="00D10D77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820" w:rsidRPr="00C058A6" w:rsidTr="00BD4D5B">
        <w:trPr>
          <w:jc w:val="center"/>
        </w:trPr>
        <w:tc>
          <w:tcPr>
            <w:tcW w:w="14711" w:type="dxa"/>
            <w:gridSpan w:val="14"/>
          </w:tcPr>
          <w:p w:rsidR="00BD2820" w:rsidRPr="00C058A6" w:rsidRDefault="00593630" w:rsidP="00927D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Тема2. </w:t>
            </w:r>
            <w:r w:rsidR="00BD2820"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Литосфера – твердая оболочка Земли – 12 часов</w:t>
            </w:r>
            <w:r w:rsidR="00C00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(10+2)</w:t>
            </w:r>
          </w:p>
        </w:tc>
        <w:tc>
          <w:tcPr>
            <w:tcW w:w="426" w:type="dxa"/>
          </w:tcPr>
          <w:p w:rsidR="00BD2820" w:rsidRPr="00C058A6" w:rsidRDefault="00BD2820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BD2820" w:rsidRPr="00C058A6" w:rsidRDefault="00BD2820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5C" w:rsidRPr="00C058A6" w:rsidTr="00BD4D5B">
        <w:trPr>
          <w:jc w:val="center"/>
        </w:trPr>
        <w:tc>
          <w:tcPr>
            <w:tcW w:w="532" w:type="dxa"/>
            <w:gridSpan w:val="2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1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Земная кора и литосфера</w:t>
            </w:r>
          </w:p>
        </w:tc>
        <w:tc>
          <w:tcPr>
            <w:tcW w:w="1134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701" w:type="dxa"/>
          </w:tcPr>
          <w:p w:rsidR="0059765C" w:rsidRPr="00C058A6" w:rsidRDefault="0059765C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Внешние и внутренние силы Земли</w:t>
            </w:r>
          </w:p>
          <w:p w:rsidR="0059765C" w:rsidRPr="00C058A6" w:rsidRDefault="0059765C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Внутреннее строение Земли: ядро, мантия, земная кора</w:t>
            </w:r>
          </w:p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Типы земной коры, ее строение под материками и океанами</w:t>
            </w:r>
          </w:p>
        </w:tc>
        <w:tc>
          <w:tcPr>
            <w:tcW w:w="1701" w:type="dxa"/>
            <w:gridSpan w:val="2"/>
            <w:vMerge w:val="restart"/>
          </w:tcPr>
          <w:p w:rsidR="0059765C" w:rsidRPr="00C058A6" w:rsidRDefault="0059765C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региона).</w:t>
            </w:r>
          </w:p>
          <w:p w:rsidR="0059765C" w:rsidRPr="00C058A6" w:rsidRDefault="0059765C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Осознание целостности природы, населения и хозяйства Земли, материков, их крупных районов и стран;</w:t>
            </w:r>
          </w:p>
          <w:p w:rsidR="0059765C" w:rsidRPr="00C058A6" w:rsidRDefault="0059765C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гармонично развитые социальные чувства и качества:</w:t>
            </w:r>
          </w:p>
          <w:p w:rsidR="0059765C" w:rsidRPr="00C058A6" w:rsidRDefault="0059765C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59765C" w:rsidRPr="00C058A6" w:rsidRDefault="0059765C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-эмоционально-ценностное отношение к 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окружающей среде, необходимости ее сохранения и рационального использования.</w:t>
            </w:r>
          </w:p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</w:tc>
        <w:tc>
          <w:tcPr>
            <w:tcW w:w="1984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Выявлять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внутренних оболочек Земли. </w:t>
            </w: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по карте границы столкновения и расхождения литосферных плит.</w:t>
            </w:r>
          </w:p>
          <w:p w:rsidR="0059765C" w:rsidRPr="00C058A6" w:rsidRDefault="0059765C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Анализировать 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схему «Типы земной коры »</w:t>
            </w:r>
          </w:p>
          <w:p w:rsidR="0059765C" w:rsidRPr="00C058A6" w:rsidRDefault="0059765C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Анализировать 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схемы строения земной коры и литосферы</w:t>
            </w: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59765C" w:rsidRPr="00C058A6" w:rsidRDefault="0059765C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000000"/>
                <w:sz w:val="20"/>
                <w:szCs w:val="20"/>
              </w:rPr>
            </w:pPr>
            <w:r w:rsidRPr="00C058A6">
              <w:rPr>
                <w:b/>
                <w:color w:val="000000"/>
                <w:sz w:val="20"/>
                <w:szCs w:val="20"/>
              </w:rPr>
              <w:t>Познавательные</w:t>
            </w:r>
          </w:p>
          <w:p w:rsidR="0059765C" w:rsidRPr="00C058A6" w:rsidRDefault="000A29F0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C058A6">
              <w:rPr>
                <w:sz w:val="20"/>
                <w:szCs w:val="20"/>
              </w:rPr>
              <w:t>Выяснять причины возникновения внутренних и внешних сил</w:t>
            </w:r>
            <w:r w:rsidR="0059765C" w:rsidRPr="00C058A6">
              <w:rPr>
                <w:sz w:val="20"/>
                <w:szCs w:val="20"/>
              </w:rPr>
              <w:t xml:space="preserve"> Земли</w:t>
            </w:r>
          </w:p>
          <w:p w:rsidR="0059765C" w:rsidRPr="00C058A6" w:rsidRDefault="0059765C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C058A6">
              <w:rPr>
                <w:b/>
                <w:sz w:val="20"/>
                <w:szCs w:val="20"/>
              </w:rPr>
              <w:t xml:space="preserve">Регулятивные </w:t>
            </w:r>
          </w:p>
          <w:p w:rsidR="0059765C" w:rsidRPr="00C058A6" w:rsidRDefault="0059765C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выделять внутренние оболочки Земли и выявлять их особенности.</w:t>
            </w:r>
          </w:p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 Оценить действия партнеров</w:t>
            </w:r>
          </w:p>
        </w:tc>
        <w:tc>
          <w:tcPr>
            <w:tcW w:w="1278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Работа с картой</w:t>
            </w:r>
            <w:r w:rsidR="00325626"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«Литосферные плиты»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, индивидуальный, фронтальный опрос.</w:t>
            </w:r>
          </w:p>
        </w:tc>
        <w:tc>
          <w:tcPr>
            <w:tcW w:w="992" w:type="dxa"/>
          </w:tcPr>
          <w:p w:rsidR="0059765C" w:rsidRPr="00C058A6" w:rsidRDefault="0059765C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П.20</w:t>
            </w:r>
          </w:p>
          <w:p w:rsidR="0059765C" w:rsidRPr="00C058A6" w:rsidRDefault="0059765C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Стр.68 - 70</w:t>
            </w:r>
          </w:p>
        </w:tc>
        <w:tc>
          <w:tcPr>
            <w:tcW w:w="425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5C" w:rsidRPr="00C058A6" w:rsidTr="00BD4D5B">
        <w:trPr>
          <w:jc w:val="center"/>
        </w:trPr>
        <w:tc>
          <w:tcPr>
            <w:tcW w:w="532" w:type="dxa"/>
            <w:gridSpan w:val="2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1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Горные породы, минералы и полезные ископаемые</w:t>
            </w:r>
          </w:p>
        </w:tc>
        <w:tc>
          <w:tcPr>
            <w:tcW w:w="1134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1701" w:type="dxa"/>
          </w:tcPr>
          <w:p w:rsidR="0059765C" w:rsidRPr="00C058A6" w:rsidRDefault="0059765C" w:rsidP="005936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Горные породы и минералы. Магматические, осадочные, метаморфические горные породы, их происхождение и свойства. Виды </w:t>
            </w:r>
            <w:r w:rsidR="00593630">
              <w:rPr>
                <w:rFonts w:ascii="Times New Roman" w:hAnsi="Times New Roman" w:cs="Times New Roman"/>
                <w:sz w:val="20"/>
                <w:szCs w:val="20"/>
              </w:rPr>
              <w:t>ПИ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, их значение для человека. Охрана земных недр.</w:t>
            </w:r>
          </w:p>
        </w:tc>
        <w:tc>
          <w:tcPr>
            <w:tcW w:w="1701" w:type="dxa"/>
            <w:gridSpan w:val="2"/>
            <w:vMerge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горные породы. </w:t>
            </w: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минералы и горные породы школьной коллекции. </w:t>
            </w: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горных пород различного происхождения.</w:t>
            </w:r>
          </w:p>
          <w:p w:rsidR="0059765C" w:rsidRPr="00C058A6" w:rsidRDefault="0059765C" w:rsidP="00927DD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Овладевать</w:t>
            </w:r>
          </w:p>
          <w:p w:rsidR="0059765C" w:rsidRPr="00C058A6" w:rsidRDefault="0059765C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простейшими навыками определения горных пород и их свойств.</w:t>
            </w:r>
          </w:p>
          <w:p w:rsidR="0059765C" w:rsidRPr="00C058A6" w:rsidRDefault="0059765C" w:rsidP="007E7D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Анализировать</w:t>
            </w:r>
            <w:r w:rsidR="007E7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</w:t>
            </w:r>
            <w:r w:rsidR="007E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преобразования горных пород.</w:t>
            </w:r>
          </w:p>
        </w:tc>
        <w:tc>
          <w:tcPr>
            <w:tcW w:w="1985" w:type="dxa"/>
          </w:tcPr>
          <w:p w:rsidR="0059765C" w:rsidRPr="00C058A6" w:rsidRDefault="0059765C" w:rsidP="00927DDD">
            <w:pPr>
              <w:pStyle w:val="a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Познавательные</w:t>
            </w:r>
          </w:p>
          <w:p w:rsidR="0059765C" w:rsidRPr="00C058A6" w:rsidRDefault="000A29F0" w:rsidP="00927DDD">
            <w:pPr>
              <w:pStyle w:val="a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59765C"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пределять горные породы по их свойствам </w:t>
            </w:r>
          </w:p>
          <w:p w:rsidR="0059765C" w:rsidRPr="00C058A6" w:rsidRDefault="0059765C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000000"/>
                <w:sz w:val="20"/>
                <w:szCs w:val="20"/>
              </w:rPr>
            </w:pPr>
            <w:r w:rsidRPr="00C058A6">
              <w:rPr>
                <w:b/>
                <w:color w:val="000000"/>
                <w:sz w:val="20"/>
                <w:szCs w:val="20"/>
              </w:rPr>
              <w:t>Коммуникативные</w:t>
            </w:r>
          </w:p>
          <w:p w:rsidR="0059765C" w:rsidRPr="00C058A6" w:rsidRDefault="0059765C" w:rsidP="00927DDD">
            <w:pPr>
              <w:pStyle w:val="a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 группах </w:t>
            </w:r>
          </w:p>
          <w:p w:rsidR="0059765C" w:rsidRPr="00C058A6" w:rsidRDefault="0059765C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C058A6">
              <w:rPr>
                <w:b/>
                <w:sz w:val="20"/>
                <w:szCs w:val="20"/>
              </w:rPr>
              <w:t xml:space="preserve">Регулятивные </w:t>
            </w:r>
          </w:p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 горные породы различного происхождения, определять горные породы по их свойствам</w:t>
            </w:r>
          </w:p>
        </w:tc>
        <w:tc>
          <w:tcPr>
            <w:tcW w:w="1278" w:type="dxa"/>
          </w:tcPr>
          <w:p w:rsidR="0059765C" w:rsidRPr="0063718C" w:rsidRDefault="0063718C" w:rsidP="00927DD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18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59765C" w:rsidRPr="0063718C">
              <w:rPr>
                <w:rFonts w:ascii="Times New Roman" w:hAnsi="Times New Roman" w:cs="Times New Roman"/>
                <w:b/>
                <w:sz w:val="20"/>
                <w:szCs w:val="20"/>
              </w:rPr>
              <w:t>Изучение свойств горных пород и минералов</w:t>
            </w:r>
          </w:p>
        </w:tc>
        <w:tc>
          <w:tcPr>
            <w:tcW w:w="993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2" w:type="dxa"/>
          </w:tcPr>
          <w:p w:rsidR="0059765C" w:rsidRPr="00C058A6" w:rsidRDefault="0059765C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П.21</w:t>
            </w:r>
          </w:p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Стр.71 - 73</w:t>
            </w:r>
          </w:p>
        </w:tc>
        <w:tc>
          <w:tcPr>
            <w:tcW w:w="425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5C" w:rsidRPr="00C058A6" w:rsidTr="00BD4D5B">
        <w:trPr>
          <w:jc w:val="center"/>
        </w:trPr>
        <w:tc>
          <w:tcPr>
            <w:tcW w:w="532" w:type="dxa"/>
            <w:gridSpan w:val="2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1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Движения земной коры</w:t>
            </w:r>
          </w:p>
        </w:tc>
        <w:tc>
          <w:tcPr>
            <w:tcW w:w="1134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1701" w:type="dxa"/>
            <w:vMerge w:val="restart"/>
          </w:tcPr>
          <w:p w:rsidR="0059765C" w:rsidRPr="00C058A6" w:rsidRDefault="0059765C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Движение земной коры: вертикальные и горизонтальные.</w:t>
            </w:r>
          </w:p>
          <w:p w:rsidR="0059765C" w:rsidRPr="00C058A6" w:rsidRDefault="0059765C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Землетрясения и 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их причины. </w:t>
            </w:r>
          </w:p>
          <w:p w:rsidR="0059765C" w:rsidRPr="00C058A6" w:rsidRDefault="0059765C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Сейсмические районы и пояса Земли.</w:t>
            </w:r>
          </w:p>
          <w:p w:rsidR="0059765C" w:rsidRPr="00C058A6" w:rsidRDefault="0059765C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Условия жизни людей в сейсмических районах, обеспечение безопасности населения.</w:t>
            </w:r>
          </w:p>
          <w:p w:rsidR="0059765C" w:rsidRPr="00C058A6" w:rsidRDefault="0059765C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Вулканизм. Строение вулкана. Типы вулканов.</w:t>
            </w:r>
          </w:p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Гейзеры. Тихоокеанское огненное кольцо.</w:t>
            </w:r>
          </w:p>
        </w:tc>
        <w:tc>
          <w:tcPr>
            <w:tcW w:w="1701" w:type="dxa"/>
            <w:gridSpan w:val="2"/>
            <w:vMerge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9765C" w:rsidRPr="00C058A6" w:rsidRDefault="0059765C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Анализировать 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схемы строения земной коры и литосферы</w:t>
            </w: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59765C" w:rsidRPr="00C058A6" w:rsidRDefault="0059765C" w:rsidP="00927DD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Устанавливать</w:t>
            </w:r>
          </w:p>
          <w:p w:rsidR="0059765C" w:rsidRPr="00C058A6" w:rsidRDefault="0059765C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иллюстрациям и 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картам границы столкновения и расхождения литосферных плит.</w:t>
            </w:r>
          </w:p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закономерности распространения землетрясений и вулканизма. </w:t>
            </w: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географических карт сейсмические районы и пояса Земли. </w:t>
            </w: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Наносить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на контурную карту районы землетрясений и вулканизма.</w:t>
            </w:r>
          </w:p>
        </w:tc>
        <w:tc>
          <w:tcPr>
            <w:tcW w:w="1985" w:type="dxa"/>
          </w:tcPr>
          <w:p w:rsidR="0059765C" w:rsidRPr="00C058A6" w:rsidRDefault="0059765C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000000"/>
                <w:sz w:val="20"/>
                <w:szCs w:val="20"/>
              </w:rPr>
            </w:pPr>
            <w:r w:rsidRPr="00C058A6">
              <w:rPr>
                <w:b/>
                <w:color w:val="000000"/>
                <w:sz w:val="20"/>
                <w:szCs w:val="20"/>
              </w:rPr>
              <w:lastRenderedPageBreak/>
              <w:t>Познавательные</w:t>
            </w:r>
          </w:p>
          <w:p w:rsidR="00B904CA" w:rsidRPr="00C058A6" w:rsidRDefault="000A29F0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C058A6">
              <w:rPr>
                <w:color w:val="000000"/>
                <w:sz w:val="20"/>
                <w:szCs w:val="20"/>
              </w:rPr>
              <w:t>Выявлять зависимость</w:t>
            </w:r>
            <w:r w:rsidR="00B904CA" w:rsidRPr="00C058A6">
              <w:rPr>
                <w:color w:val="000000"/>
                <w:sz w:val="20"/>
                <w:szCs w:val="20"/>
              </w:rPr>
              <w:t xml:space="preserve"> рельефа от движения земной </w:t>
            </w:r>
            <w:r w:rsidR="00B904CA" w:rsidRPr="00C058A6">
              <w:rPr>
                <w:color w:val="000000"/>
                <w:sz w:val="20"/>
                <w:szCs w:val="20"/>
              </w:rPr>
              <w:lastRenderedPageBreak/>
              <w:t>коры</w:t>
            </w:r>
          </w:p>
          <w:p w:rsidR="0059765C" w:rsidRPr="00C058A6" w:rsidRDefault="0059765C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C058A6">
              <w:rPr>
                <w:b/>
                <w:sz w:val="20"/>
                <w:szCs w:val="20"/>
              </w:rPr>
              <w:t xml:space="preserve">Регулятивные </w:t>
            </w:r>
          </w:p>
          <w:p w:rsidR="0059765C" w:rsidRPr="00C058A6" w:rsidRDefault="00D23339" w:rsidP="00D23339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59765C"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равнивать и анализировать модели строения земной коры и литосферы. Формировать умения работать с тематической картой </w:t>
            </w:r>
            <w:r w:rsidR="0059765C"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</w:t>
            </w:r>
            <w:r w:rsidR="0059765C"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группе</w:t>
            </w:r>
          </w:p>
        </w:tc>
        <w:tc>
          <w:tcPr>
            <w:tcW w:w="1278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765C" w:rsidRPr="00C058A6" w:rsidRDefault="0059765C" w:rsidP="0059363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Работа с</w:t>
            </w:r>
            <w:r w:rsidR="00325626" w:rsidRPr="00C058A6">
              <w:rPr>
                <w:rFonts w:ascii="Times New Roman" w:hAnsi="Times New Roman" w:cs="Times New Roman"/>
                <w:sz w:val="20"/>
                <w:szCs w:val="20"/>
              </w:rPr>
              <w:t>о сх</w:t>
            </w:r>
            <w:r w:rsidR="005936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5626"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залегания горных пород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  <w:r w:rsidR="0059363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</w:tc>
        <w:tc>
          <w:tcPr>
            <w:tcW w:w="992" w:type="dxa"/>
          </w:tcPr>
          <w:p w:rsidR="0059765C" w:rsidRPr="00C058A6" w:rsidRDefault="0059765C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П.22</w:t>
            </w:r>
          </w:p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Стр.74 - 76</w:t>
            </w:r>
          </w:p>
        </w:tc>
        <w:tc>
          <w:tcPr>
            <w:tcW w:w="425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5C" w:rsidRPr="00C058A6" w:rsidTr="00BD4D5B">
        <w:trPr>
          <w:jc w:val="center"/>
        </w:trPr>
        <w:tc>
          <w:tcPr>
            <w:tcW w:w="532" w:type="dxa"/>
            <w:gridSpan w:val="2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561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Землетрясения и Вулканизм</w:t>
            </w:r>
          </w:p>
        </w:tc>
        <w:tc>
          <w:tcPr>
            <w:tcW w:w="1134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1" w:type="dxa"/>
            <w:vMerge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765C" w:rsidRPr="00C058A6" w:rsidRDefault="0059765C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000000"/>
                <w:sz w:val="20"/>
                <w:szCs w:val="20"/>
              </w:rPr>
            </w:pPr>
            <w:r w:rsidRPr="00C058A6">
              <w:rPr>
                <w:b/>
                <w:color w:val="000000"/>
                <w:sz w:val="20"/>
                <w:szCs w:val="20"/>
              </w:rPr>
              <w:t>Познавательные</w:t>
            </w:r>
          </w:p>
          <w:p w:rsidR="00B904CA" w:rsidRPr="00C058A6" w:rsidRDefault="000A29F0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C058A6">
              <w:rPr>
                <w:sz w:val="20"/>
                <w:szCs w:val="20"/>
              </w:rPr>
              <w:t>Выяснять</w:t>
            </w:r>
            <w:r w:rsidR="00B904CA" w:rsidRPr="00C058A6">
              <w:rPr>
                <w:sz w:val="20"/>
                <w:szCs w:val="20"/>
              </w:rPr>
              <w:t xml:space="preserve"> причины возникновения сейсмически активных зон.</w:t>
            </w:r>
          </w:p>
          <w:p w:rsidR="0059765C" w:rsidRPr="00C058A6" w:rsidRDefault="0059765C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C058A6">
              <w:rPr>
                <w:b/>
                <w:sz w:val="20"/>
                <w:szCs w:val="20"/>
              </w:rPr>
              <w:t xml:space="preserve">Регулятивные </w:t>
            </w:r>
          </w:p>
          <w:p w:rsidR="0059765C" w:rsidRPr="00C058A6" w:rsidRDefault="0059765C" w:rsidP="00D23339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Выявлять закономерности размещении крупных форм рельефа в зависимости от взаимодействия литосферных плит Выявлять   закономерност</w:t>
            </w:r>
            <w:r w:rsidR="00D23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распространения землетрясений и вулканизма. Участвовать в обсуждении чрезвычайных ситуаций, приводить примеры  </w:t>
            </w: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 Организовать работу в паре</w:t>
            </w:r>
          </w:p>
        </w:tc>
        <w:tc>
          <w:tcPr>
            <w:tcW w:w="1278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Работа с картой</w:t>
            </w:r>
            <w:r w:rsidR="00325626"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«Землетрясения и вулканизм»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, индивидуальный, фронтальный опрос.</w:t>
            </w:r>
          </w:p>
        </w:tc>
        <w:tc>
          <w:tcPr>
            <w:tcW w:w="992" w:type="dxa"/>
          </w:tcPr>
          <w:p w:rsidR="0059765C" w:rsidRPr="00C058A6" w:rsidRDefault="0059765C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П. 23</w:t>
            </w:r>
          </w:p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Стр.77 - 79</w:t>
            </w:r>
          </w:p>
        </w:tc>
        <w:tc>
          <w:tcPr>
            <w:tcW w:w="425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5C" w:rsidRPr="00C058A6" w:rsidTr="00BD4D5B">
        <w:trPr>
          <w:jc w:val="center"/>
        </w:trPr>
        <w:tc>
          <w:tcPr>
            <w:tcW w:w="532" w:type="dxa"/>
            <w:gridSpan w:val="2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1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Рельеф Земли. Равнины</w:t>
            </w:r>
          </w:p>
        </w:tc>
        <w:tc>
          <w:tcPr>
            <w:tcW w:w="1134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1701" w:type="dxa"/>
            <w:vMerge w:val="restart"/>
          </w:tcPr>
          <w:p w:rsidR="0059765C" w:rsidRPr="00C058A6" w:rsidRDefault="0059765C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Рельеф Земли. Неоднородность земной поверхности как следствие 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 внутр</w:t>
            </w:r>
            <w:r w:rsidR="005936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сил Земли и внешних процессов. </w:t>
            </w:r>
          </w:p>
          <w:p w:rsidR="0059765C" w:rsidRPr="00C058A6" w:rsidRDefault="0059765C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Основные формы рельефа суши.</w:t>
            </w:r>
          </w:p>
          <w:p w:rsidR="0059765C" w:rsidRPr="00C058A6" w:rsidRDefault="0059765C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Горы и равнины особенности их образования.  </w:t>
            </w:r>
          </w:p>
          <w:p w:rsidR="0059765C" w:rsidRPr="00C058A6" w:rsidRDefault="0059765C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Различие равнин по размеру, характеру поверхности, абсолютной высоте.</w:t>
            </w:r>
          </w:p>
          <w:p w:rsidR="0059765C" w:rsidRPr="00C058A6" w:rsidRDefault="0059765C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Крупнейшие равнины мира и России. Жизнь людей на равнинах. Описание равнины по карте.</w:t>
            </w:r>
          </w:p>
        </w:tc>
        <w:tc>
          <w:tcPr>
            <w:tcW w:w="1701" w:type="dxa"/>
            <w:gridSpan w:val="2"/>
            <w:vMerge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по географическим картам количественные и качественные 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характеристики крупнейших равнин мира и России, особенности их географического положения. </w:t>
            </w: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черты сходства и различия крупных равнин мира. </w:t>
            </w: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Наносить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на контурную карту крупнейшие равнины мира и России. </w:t>
            </w: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Описывать 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равнину по карте. </w:t>
            </w:r>
          </w:p>
        </w:tc>
        <w:tc>
          <w:tcPr>
            <w:tcW w:w="1985" w:type="dxa"/>
            <w:vMerge w:val="restart"/>
          </w:tcPr>
          <w:p w:rsidR="0059765C" w:rsidRPr="00C058A6" w:rsidRDefault="0059765C" w:rsidP="00927DDD">
            <w:pPr>
              <w:pStyle w:val="a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Познавательные</w:t>
            </w:r>
          </w:p>
          <w:p w:rsidR="0059765C" w:rsidRPr="00C058A6" w:rsidRDefault="0059765C" w:rsidP="00927DDD">
            <w:pPr>
              <w:pStyle w:val="a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Распознавать на физических картах разные формы рельефа, определять </w:t>
            </w: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количественные и качественные характеристики </w:t>
            </w:r>
          </w:p>
          <w:p w:rsidR="0059765C" w:rsidRPr="00C058A6" w:rsidRDefault="0059765C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C058A6">
              <w:rPr>
                <w:b/>
                <w:sz w:val="20"/>
                <w:szCs w:val="20"/>
              </w:rPr>
              <w:t xml:space="preserve">Регулятивные </w:t>
            </w:r>
          </w:p>
          <w:p w:rsidR="0059765C" w:rsidRPr="00C058A6" w:rsidRDefault="0059765C" w:rsidP="00927DDD">
            <w:pPr>
              <w:pStyle w:val="a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распознавать на физических картах горы и равнины с разной абсолютной высотой. </w:t>
            </w:r>
          </w:p>
          <w:p w:rsidR="0059765C" w:rsidRPr="00C058A6" w:rsidRDefault="0059765C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Выполнять  практические задания по карте и плану. </w:t>
            </w:r>
          </w:p>
          <w:p w:rsidR="0059765C" w:rsidRPr="00C058A6" w:rsidRDefault="007E7DC1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Выявлять </w:t>
            </w:r>
            <w:r w:rsidR="0059765C"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изображения на картах крупных форм рельефа дна океана. Сопоставл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ять расположение крупных  форм </w:t>
            </w:r>
            <w:r w:rsidR="0059765C"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рельефа дна океана с границами литосферных  плит </w:t>
            </w:r>
          </w:p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 Оценить действие партнеров</w:t>
            </w:r>
          </w:p>
        </w:tc>
        <w:tc>
          <w:tcPr>
            <w:tcW w:w="1278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картой, индивидуальный, 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опрос.</w:t>
            </w:r>
          </w:p>
        </w:tc>
        <w:tc>
          <w:tcPr>
            <w:tcW w:w="992" w:type="dxa"/>
          </w:tcPr>
          <w:p w:rsidR="0059765C" w:rsidRPr="00C058A6" w:rsidRDefault="0059765C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24</w:t>
            </w:r>
          </w:p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Стр.80 - 83</w:t>
            </w:r>
          </w:p>
        </w:tc>
        <w:tc>
          <w:tcPr>
            <w:tcW w:w="425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5C" w:rsidRPr="00C058A6" w:rsidTr="00BD4D5B">
        <w:trPr>
          <w:jc w:val="center"/>
        </w:trPr>
        <w:tc>
          <w:tcPr>
            <w:tcW w:w="532" w:type="dxa"/>
            <w:gridSpan w:val="2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561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Равнины. Нанесение на контурную карту крупных равнин мира и России.</w:t>
            </w:r>
          </w:p>
        </w:tc>
        <w:tc>
          <w:tcPr>
            <w:tcW w:w="1134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701" w:type="dxa"/>
            <w:vMerge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9765C" w:rsidRPr="0063718C" w:rsidRDefault="0063718C" w:rsidP="0063718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18C">
              <w:rPr>
                <w:rFonts w:ascii="Times New Roman" w:hAnsi="Times New Roman" w:cs="Times New Roman"/>
                <w:b/>
                <w:sz w:val="20"/>
                <w:szCs w:val="20"/>
              </w:rPr>
              <w:t>12Нанесение на к.</w:t>
            </w:r>
            <w:r w:rsidR="0059765C" w:rsidRPr="0063718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637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59765C" w:rsidRPr="0063718C">
              <w:rPr>
                <w:rFonts w:ascii="Times New Roman" w:hAnsi="Times New Roman" w:cs="Times New Roman"/>
                <w:b/>
                <w:sz w:val="20"/>
                <w:szCs w:val="20"/>
              </w:rPr>
              <w:t>крупных равнин мира и России.</w:t>
            </w:r>
          </w:p>
        </w:tc>
        <w:tc>
          <w:tcPr>
            <w:tcW w:w="993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2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Повторение, работа с картой</w:t>
            </w:r>
          </w:p>
        </w:tc>
        <w:tc>
          <w:tcPr>
            <w:tcW w:w="425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5C" w:rsidRPr="00C058A6" w:rsidTr="00BD4D5B">
        <w:trPr>
          <w:jc w:val="center"/>
        </w:trPr>
        <w:tc>
          <w:tcPr>
            <w:tcW w:w="532" w:type="dxa"/>
            <w:gridSpan w:val="2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1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Рельеф Земли. Горы.</w:t>
            </w:r>
          </w:p>
        </w:tc>
        <w:tc>
          <w:tcPr>
            <w:tcW w:w="1134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9765C" w:rsidRPr="00C058A6" w:rsidRDefault="0059765C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Различие гор по высоте, возрасту и размерам.</w:t>
            </w:r>
          </w:p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Крупнейшие горные системы мира и России. Жизнь человека в горах.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59765C" w:rsidRPr="00C058A6" w:rsidRDefault="0059765C" w:rsidP="003E6A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по географическим картам количественные и качественные характеристики крупнейших гор Земли, особенности их географического положения. </w:t>
            </w: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по плану горные системы мира. </w:t>
            </w: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Наносить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3E6AAC">
              <w:rPr>
                <w:rFonts w:ascii="Times New Roman" w:hAnsi="Times New Roman" w:cs="Times New Roman"/>
                <w:sz w:val="20"/>
                <w:szCs w:val="20"/>
              </w:rPr>
              <w:t>к.к.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крупнейшие горные системы мира и 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России. </w:t>
            </w: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рельеф своей местности.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F0EDB" w:rsidRDefault="004F0EDB" w:rsidP="00927DDD">
            <w:pPr>
              <w:pStyle w:val="a5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Познавательные</w:t>
            </w:r>
          </w:p>
          <w:p w:rsidR="004F0EDB" w:rsidRDefault="004F0EDB" w:rsidP="00927DDD">
            <w:pPr>
              <w:pStyle w:val="a5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Классификация объектов  на примере форм рельефа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(горы)</w:t>
            </w:r>
          </w:p>
          <w:p w:rsidR="004F0EDB" w:rsidRDefault="004F0EDB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C058A6">
              <w:rPr>
                <w:b/>
                <w:sz w:val="20"/>
                <w:szCs w:val="20"/>
              </w:rPr>
              <w:t>Регулятивные</w:t>
            </w:r>
          </w:p>
          <w:p w:rsidR="004F0EDB" w:rsidRDefault="004F0EDB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2B3AD6">
              <w:rPr>
                <w:sz w:val="20"/>
                <w:szCs w:val="20"/>
              </w:rPr>
              <w:t xml:space="preserve">Составление последовательности действий при  </w:t>
            </w:r>
            <w:r>
              <w:rPr>
                <w:sz w:val="20"/>
                <w:szCs w:val="20"/>
              </w:rPr>
              <w:t>р</w:t>
            </w:r>
            <w:r w:rsidRPr="002B3AD6">
              <w:rPr>
                <w:sz w:val="20"/>
                <w:szCs w:val="20"/>
              </w:rPr>
              <w:t>аботе с картами атласа</w:t>
            </w:r>
          </w:p>
          <w:p w:rsidR="004F0EDB" w:rsidRPr="00C058A6" w:rsidRDefault="004F0EDB" w:rsidP="00927DDD">
            <w:pPr>
              <w:pStyle w:val="a5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59765C" w:rsidRPr="00C058A6" w:rsidRDefault="004F0EDB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тие 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при составлении классификации рельефа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(горы)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Работа с картой, индивидуальный, фронтальный опрос.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765C" w:rsidRPr="00C058A6" w:rsidRDefault="0059765C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П. 25</w:t>
            </w:r>
          </w:p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Стр. 84 - 87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5C" w:rsidRPr="00C058A6" w:rsidTr="00BD4D5B">
        <w:trPr>
          <w:jc w:val="center"/>
        </w:trPr>
        <w:tc>
          <w:tcPr>
            <w:tcW w:w="532" w:type="dxa"/>
            <w:gridSpan w:val="2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1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Горы. Нанесение на контурную карту крупнейших горных систем мира и России.</w:t>
            </w:r>
          </w:p>
        </w:tc>
        <w:tc>
          <w:tcPr>
            <w:tcW w:w="1134" w:type="dxa"/>
          </w:tcPr>
          <w:p w:rsidR="0059765C" w:rsidRPr="00C058A6" w:rsidRDefault="0059765C" w:rsidP="00927DDD">
            <w:pPr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701" w:type="dxa"/>
            <w:vMerge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9765C" w:rsidRPr="0063718C" w:rsidRDefault="0063718C" w:rsidP="00D2333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18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59765C" w:rsidRPr="00637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Нанесение на </w:t>
            </w:r>
            <w:r w:rsidR="00D23339">
              <w:rPr>
                <w:rFonts w:ascii="Times New Roman" w:hAnsi="Times New Roman" w:cs="Times New Roman"/>
                <w:b/>
                <w:sz w:val="20"/>
                <w:szCs w:val="20"/>
              </w:rPr>
              <w:t>к.к.</w:t>
            </w:r>
            <w:r w:rsidR="0059765C" w:rsidRPr="00637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крупнейших горных систем мира и России.</w:t>
            </w:r>
          </w:p>
        </w:tc>
        <w:tc>
          <w:tcPr>
            <w:tcW w:w="993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2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Повторение, работа с картой</w:t>
            </w:r>
          </w:p>
        </w:tc>
        <w:tc>
          <w:tcPr>
            <w:tcW w:w="425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5C" w:rsidRPr="00C058A6" w:rsidTr="00BD4D5B">
        <w:trPr>
          <w:jc w:val="center"/>
        </w:trPr>
        <w:tc>
          <w:tcPr>
            <w:tcW w:w="532" w:type="dxa"/>
            <w:gridSpan w:val="2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561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Описание рельефа своей местности</w:t>
            </w:r>
          </w:p>
        </w:tc>
        <w:tc>
          <w:tcPr>
            <w:tcW w:w="1134" w:type="dxa"/>
          </w:tcPr>
          <w:p w:rsidR="0059765C" w:rsidRPr="00C058A6" w:rsidRDefault="0059765C" w:rsidP="00927DDD">
            <w:pPr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701" w:type="dxa"/>
            <w:vMerge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7DDD" w:rsidRDefault="00927DDD" w:rsidP="00927DDD">
            <w:pPr>
              <w:pStyle w:val="a5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Познавательные</w:t>
            </w:r>
          </w:p>
          <w:p w:rsidR="00927DDD" w:rsidRPr="00927DDD" w:rsidRDefault="00927DDD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927DDD">
              <w:rPr>
                <w:sz w:val="20"/>
                <w:szCs w:val="20"/>
              </w:rPr>
              <w:t>Ознакомление с рельефом Ярославской обл</w:t>
            </w:r>
          </w:p>
          <w:p w:rsidR="0059765C" w:rsidRPr="00C058A6" w:rsidRDefault="0059765C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C058A6">
              <w:rPr>
                <w:b/>
                <w:sz w:val="20"/>
                <w:szCs w:val="20"/>
              </w:rPr>
              <w:t xml:space="preserve">Регулятивные </w:t>
            </w:r>
          </w:p>
          <w:p w:rsidR="0059765C" w:rsidRPr="00C058A6" w:rsidRDefault="007E7DC1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работать с картой, </w:t>
            </w:r>
            <w:r w:rsidRPr="00C058A6">
              <w:rPr>
                <w:color w:val="000000"/>
                <w:sz w:val="20"/>
                <w:szCs w:val="20"/>
              </w:rPr>
              <w:t xml:space="preserve">с атласом </w:t>
            </w:r>
          </w:p>
          <w:p w:rsidR="0059765C" w:rsidRPr="00C058A6" w:rsidRDefault="0059765C" w:rsidP="003E6A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="005936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E6A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r w:rsidR="003E6A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в паре.</w:t>
            </w:r>
          </w:p>
        </w:tc>
        <w:tc>
          <w:tcPr>
            <w:tcW w:w="1278" w:type="dxa"/>
          </w:tcPr>
          <w:p w:rsidR="0059765C" w:rsidRPr="0063718C" w:rsidRDefault="0063718C" w:rsidP="00927DD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18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59765C" w:rsidRPr="0063718C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рельефа своей местности.</w:t>
            </w:r>
          </w:p>
        </w:tc>
        <w:tc>
          <w:tcPr>
            <w:tcW w:w="993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992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Работа с картой по плану</w:t>
            </w:r>
          </w:p>
        </w:tc>
        <w:tc>
          <w:tcPr>
            <w:tcW w:w="425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5C" w:rsidRPr="00C058A6" w:rsidTr="00BD4D5B">
        <w:trPr>
          <w:jc w:val="center"/>
        </w:trPr>
        <w:tc>
          <w:tcPr>
            <w:tcW w:w="532" w:type="dxa"/>
            <w:gridSpan w:val="2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561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Решение практических задач по карте. (Разработка проекта «Скульптурный портрет планеты»)</w:t>
            </w:r>
          </w:p>
        </w:tc>
        <w:tc>
          <w:tcPr>
            <w:tcW w:w="1134" w:type="dxa"/>
          </w:tcPr>
          <w:p w:rsidR="0059765C" w:rsidRPr="00C058A6" w:rsidRDefault="0059765C" w:rsidP="00927DDD">
            <w:pPr>
              <w:ind w:hanging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701" w:type="dxa"/>
          </w:tcPr>
          <w:p w:rsidR="0059765C" w:rsidRPr="00C058A6" w:rsidRDefault="0059765C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проекта </w:t>
            </w:r>
          </w:p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«Скульптурный портрет планеты»</w:t>
            </w:r>
          </w:p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Правила работы с контурной картой</w:t>
            </w: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9765C" w:rsidRPr="00C058A6" w:rsidRDefault="0059765C" w:rsidP="003E6A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географические объекты на карте в атласе и с помощью географических координат и основных </w:t>
            </w:r>
            <w:r w:rsidR="003E6AAC">
              <w:rPr>
                <w:rFonts w:ascii="Times New Roman" w:hAnsi="Times New Roman" w:cs="Times New Roman"/>
                <w:sz w:val="20"/>
                <w:szCs w:val="20"/>
              </w:rPr>
              <w:t xml:space="preserve">природных 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 </w:t>
            </w: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положение географических объектов</w:t>
            </w:r>
            <w:r w:rsidR="007E7DC1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3E6AAC">
              <w:rPr>
                <w:rFonts w:ascii="Times New Roman" w:hAnsi="Times New Roman" w:cs="Times New Roman"/>
                <w:sz w:val="20"/>
                <w:szCs w:val="20"/>
              </w:rPr>
              <w:t>к.к.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Выполнить проектное задание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в сотрудничестве.</w:t>
            </w:r>
          </w:p>
        </w:tc>
        <w:tc>
          <w:tcPr>
            <w:tcW w:w="1985" w:type="dxa"/>
          </w:tcPr>
          <w:p w:rsidR="00927DDD" w:rsidRDefault="00927DDD" w:rsidP="00927DDD">
            <w:pPr>
              <w:pStyle w:val="a5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Познавательные</w:t>
            </w:r>
          </w:p>
          <w:p w:rsidR="00927DDD" w:rsidRDefault="00927DDD" w:rsidP="00927DDD">
            <w:pPr>
              <w:pStyle w:val="a5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AD6">
              <w:rPr>
                <w:rFonts w:ascii="Times New Roman" w:hAnsi="Times New Roman" w:cs="Times New Roman"/>
                <w:sz w:val="20"/>
                <w:szCs w:val="20"/>
              </w:rPr>
              <w:t>Применение знаково-символических действий при работе с контурной карте</w:t>
            </w:r>
          </w:p>
          <w:p w:rsidR="00927DDD" w:rsidRDefault="00927DDD" w:rsidP="00927DDD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</w:rPr>
            </w:pPr>
            <w:r w:rsidRPr="00C058A6">
              <w:rPr>
                <w:b/>
                <w:sz w:val="20"/>
                <w:szCs w:val="20"/>
              </w:rPr>
              <w:t xml:space="preserve">Регулятивные </w:t>
            </w:r>
            <w:r w:rsidRPr="002B3AD6">
              <w:rPr>
                <w:sz w:val="20"/>
                <w:szCs w:val="20"/>
              </w:rPr>
              <w:t>Волевая саморегуляция при решении задач практической работы</w:t>
            </w:r>
          </w:p>
          <w:p w:rsidR="0059765C" w:rsidRPr="00C058A6" w:rsidRDefault="0059765C" w:rsidP="00927DD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 Самостоятельный анализ, умение слушать другого</w:t>
            </w:r>
          </w:p>
        </w:tc>
        <w:tc>
          <w:tcPr>
            <w:tcW w:w="1278" w:type="dxa"/>
          </w:tcPr>
          <w:p w:rsidR="0059765C" w:rsidRPr="00C058A6" w:rsidRDefault="0063718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59765C" w:rsidRPr="00C058A6">
              <w:rPr>
                <w:rFonts w:ascii="Times New Roman" w:hAnsi="Times New Roman" w:cs="Times New Roman"/>
                <w:sz w:val="20"/>
                <w:szCs w:val="20"/>
              </w:rPr>
              <w:t>Решение практических задач по карте. Разработка проекта «Скульптурный портрет планеты»</w:t>
            </w:r>
          </w:p>
        </w:tc>
        <w:tc>
          <w:tcPr>
            <w:tcW w:w="993" w:type="dxa"/>
          </w:tcPr>
          <w:p w:rsidR="0059765C" w:rsidRPr="00C058A6" w:rsidRDefault="00325626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Проектная работа</w:t>
            </w:r>
          </w:p>
        </w:tc>
        <w:tc>
          <w:tcPr>
            <w:tcW w:w="992" w:type="dxa"/>
          </w:tcPr>
          <w:p w:rsidR="0059765C" w:rsidRPr="00C058A6" w:rsidRDefault="0059765C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П. 26</w:t>
            </w:r>
          </w:p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Стр. 88 – 89 Выполнение проекта</w:t>
            </w:r>
          </w:p>
        </w:tc>
        <w:tc>
          <w:tcPr>
            <w:tcW w:w="425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59765C" w:rsidRPr="00C058A6" w:rsidRDefault="0059765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4CC" w:rsidRPr="00C058A6" w:rsidTr="00BD4D5B">
        <w:trPr>
          <w:jc w:val="center"/>
        </w:trPr>
        <w:tc>
          <w:tcPr>
            <w:tcW w:w="532" w:type="dxa"/>
            <w:gridSpan w:val="2"/>
          </w:tcPr>
          <w:p w:rsidR="00DE44CC" w:rsidRPr="00C058A6" w:rsidRDefault="00DE44C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1" w:type="dxa"/>
          </w:tcPr>
          <w:p w:rsidR="00DE44CC" w:rsidRPr="00C058A6" w:rsidRDefault="00DE44C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Человек и литосфера.</w:t>
            </w:r>
          </w:p>
        </w:tc>
        <w:tc>
          <w:tcPr>
            <w:tcW w:w="1134" w:type="dxa"/>
          </w:tcPr>
          <w:p w:rsidR="00DE44CC" w:rsidRPr="00C058A6" w:rsidRDefault="00DE44C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701" w:type="dxa"/>
          </w:tcPr>
          <w:p w:rsidR="00DE44CC" w:rsidRPr="00C058A6" w:rsidRDefault="00DE44CC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Значение литосферы</w:t>
            </w:r>
          </w:p>
          <w:p w:rsidR="00DE44CC" w:rsidRPr="00C058A6" w:rsidRDefault="00DE44CC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для человека</w:t>
            </w:r>
          </w:p>
          <w:p w:rsidR="00DE44CC" w:rsidRPr="00C058A6" w:rsidRDefault="00DE44C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Воздействие хозяйственной деятельности человека на литосферу.</w:t>
            </w: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DE44CC" w:rsidRPr="00C058A6" w:rsidRDefault="00DE44C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44CC" w:rsidRPr="00C058A6" w:rsidRDefault="00DE44CC" w:rsidP="00926B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литосферы для человека. </w:t>
            </w: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 способы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воздействия человека на литосферу и </w:t>
            </w:r>
            <w:r w:rsidR="00926BA8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 w:rsidR="00926BA8"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1985" w:type="dxa"/>
            <w:vMerge w:val="restart"/>
          </w:tcPr>
          <w:p w:rsidR="00927DDD" w:rsidRDefault="00927DDD" w:rsidP="00927DDD">
            <w:pPr>
              <w:pStyle w:val="a5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Познавательные</w:t>
            </w:r>
          </w:p>
          <w:p w:rsidR="00927DDD" w:rsidRDefault="00926BA8" w:rsidP="00927DD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логики вы</w:t>
            </w:r>
            <w:r w:rsidR="00927DDD" w:rsidRPr="002B3AD6">
              <w:rPr>
                <w:rFonts w:ascii="Times New Roman" w:hAnsi="Times New Roman" w:cs="Times New Roman"/>
                <w:sz w:val="20"/>
                <w:szCs w:val="20"/>
              </w:rPr>
              <w:t>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927DDD" w:rsidRPr="002B3AD6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  <w:p w:rsidR="00DE44CC" w:rsidRPr="00C058A6" w:rsidRDefault="00927DDD" w:rsidP="00927DD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D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Регулятивные </w:t>
            </w:r>
            <w:r w:rsidR="00DE44CC" w:rsidRPr="00C05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Готовить  информацию для обсуждения проблемы воздействия деятельности человека на земную кору </w:t>
            </w:r>
          </w:p>
          <w:p w:rsidR="00DE44CC" w:rsidRPr="00C058A6" w:rsidRDefault="00DE44C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компетентности в общении.</w:t>
            </w:r>
          </w:p>
        </w:tc>
        <w:tc>
          <w:tcPr>
            <w:tcW w:w="1278" w:type="dxa"/>
          </w:tcPr>
          <w:p w:rsidR="00DE44CC" w:rsidRPr="00C058A6" w:rsidRDefault="00DE44C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44CC" w:rsidRPr="00C058A6" w:rsidRDefault="00DE44C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992" w:type="dxa"/>
          </w:tcPr>
          <w:p w:rsidR="00DE44CC" w:rsidRPr="00C058A6" w:rsidRDefault="00DE44CC" w:rsidP="00927DDD">
            <w:pPr>
              <w:pStyle w:val="a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П. 27</w:t>
            </w:r>
          </w:p>
          <w:p w:rsidR="00DE44CC" w:rsidRPr="00C058A6" w:rsidRDefault="00DE44C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Стр. 90 - 92</w:t>
            </w:r>
          </w:p>
        </w:tc>
        <w:tc>
          <w:tcPr>
            <w:tcW w:w="425" w:type="dxa"/>
          </w:tcPr>
          <w:p w:rsidR="00DE44CC" w:rsidRPr="00C058A6" w:rsidRDefault="00DE44C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44CC" w:rsidRPr="00C058A6" w:rsidRDefault="00DE44C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44CC" w:rsidRPr="00C058A6" w:rsidRDefault="00DE44C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DE44CC" w:rsidRPr="00C058A6" w:rsidRDefault="00DE44C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4CC" w:rsidRPr="00C058A6" w:rsidTr="00BD4D5B">
        <w:trPr>
          <w:jc w:val="center"/>
        </w:trPr>
        <w:tc>
          <w:tcPr>
            <w:tcW w:w="532" w:type="dxa"/>
            <w:gridSpan w:val="2"/>
          </w:tcPr>
          <w:p w:rsidR="00DE44CC" w:rsidRPr="00C058A6" w:rsidRDefault="00DE44C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61" w:type="dxa"/>
          </w:tcPr>
          <w:p w:rsidR="00DE44CC" w:rsidRPr="00C058A6" w:rsidRDefault="00DE44CC" w:rsidP="00D233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Повторение курса географии Подведение итогов.</w:t>
            </w:r>
          </w:p>
        </w:tc>
        <w:tc>
          <w:tcPr>
            <w:tcW w:w="1134" w:type="dxa"/>
          </w:tcPr>
          <w:p w:rsidR="00DE44CC" w:rsidRPr="00C058A6" w:rsidRDefault="00DE44CC" w:rsidP="00D233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обобщени</w:t>
            </w:r>
            <w:r w:rsidR="00D233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систематизаци</w:t>
            </w:r>
            <w:r w:rsidR="00D2333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1701" w:type="dxa"/>
          </w:tcPr>
          <w:p w:rsidR="00DE44CC" w:rsidRPr="00C058A6" w:rsidRDefault="00DE44C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DE44CC" w:rsidRPr="00C058A6" w:rsidRDefault="00DE44C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44CC" w:rsidRPr="00C058A6" w:rsidRDefault="00DE44C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 в тексте учебника географическую информацию,</w:t>
            </w: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необходимую для выполнения тестовых заданий</w:t>
            </w:r>
          </w:p>
        </w:tc>
        <w:tc>
          <w:tcPr>
            <w:tcW w:w="1985" w:type="dxa"/>
            <w:vMerge/>
          </w:tcPr>
          <w:p w:rsidR="00DE44CC" w:rsidRPr="00C058A6" w:rsidRDefault="00DE44C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E44CC" w:rsidRPr="00C058A6" w:rsidRDefault="00DE44C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44CC" w:rsidRPr="00C058A6" w:rsidRDefault="00DE44C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992" w:type="dxa"/>
          </w:tcPr>
          <w:p w:rsidR="00DE44CC" w:rsidRPr="00C058A6" w:rsidRDefault="00DE44C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44CC" w:rsidRPr="00C058A6" w:rsidRDefault="00DE44C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E44CC" w:rsidRPr="00C058A6" w:rsidRDefault="00DE44C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E44CC" w:rsidRPr="00C058A6" w:rsidRDefault="00DE44C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dxa"/>
          </w:tcPr>
          <w:p w:rsidR="00DE44CC" w:rsidRPr="00C058A6" w:rsidRDefault="00DE44CC" w:rsidP="00927DD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DF4" w:rsidRPr="00C058A6" w:rsidTr="00BD4D5B">
        <w:trPr>
          <w:jc w:val="center"/>
        </w:trPr>
        <w:tc>
          <w:tcPr>
            <w:tcW w:w="15475" w:type="dxa"/>
            <w:gridSpan w:val="16"/>
          </w:tcPr>
          <w:p w:rsidR="00343DF4" w:rsidRDefault="00955B35" w:rsidP="00927DD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час – </w:t>
            </w:r>
            <w:r w:rsidR="008A6C66"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резервное время</w:t>
            </w:r>
            <w:r w:rsidRPr="00C058A6">
              <w:rPr>
                <w:rFonts w:ascii="Times New Roman" w:hAnsi="Times New Roman" w:cs="Times New Roman"/>
                <w:b/>
                <w:sz w:val="20"/>
                <w:szCs w:val="20"/>
              </w:rPr>
              <w:t>. Итого: 35 часов</w:t>
            </w:r>
          </w:p>
          <w:p w:rsidR="0063718C" w:rsidRPr="00C058A6" w:rsidRDefault="0063718C" w:rsidP="003E6A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практических работ, из них – обязательных – 10</w:t>
            </w:r>
            <w:r w:rsidR="003E6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тренировочных - 5</w:t>
            </w:r>
          </w:p>
        </w:tc>
      </w:tr>
    </w:tbl>
    <w:p w:rsidR="00F323DF" w:rsidRPr="000E767B" w:rsidRDefault="00F323DF" w:rsidP="00926BA8">
      <w:pPr>
        <w:pStyle w:val="5"/>
        <w:spacing w:before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sectPr w:rsidR="00F323DF" w:rsidRPr="000E767B" w:rsidSect="00926BA8">
      <w:footerReference w:type="default" r:id="rId7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562" w:rsidRDefault="00196562" w:rsidP="00955B35">
      <w:pPr>
        <w:spacing w:after="0" w:line="240" w:lineRule="auto"/>
      </w:pPr>
      <w:r>
        <w:separator/>
      </w:r>
    </w:p>
  </w:endnote>
  <w:endnote w:type="continuationSeparator" w:id="1">
    <w:p w:rsidR="00196562" w:rsidRDefault="00196562" w:rsidP="0095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2842"/>
      <w:docPartObj>
        <w:docPartGallery w:val="Page Numbers (Bottom of Page)"/>
        <w:docPartUnique/>
      </w:docPartObj>
    </w:sdtPr>
    <w:sdtContent>
      <w:p w:rsidR="007E7DC1" w:rsidRDefault="007E7DC1">
        <w:pPr>
          <w:pStyle w:val="a9"/>
          <w:jc w:val="center"/>
        </w:pPr>
        <w:fldSimple w:instr=" PAGE   \* MERGEFORMAT ">
          <w:r w:rsidR="00926BA8">
            <w:rPr>
              <w:noProof/>
            </w:rPr>
            <w:t>7</w:t>
          </w:r>
        </w:fldSimple>
      </w:p>
    </w:sdtContent>
  </w:sdt>
  <w:p w:rsidR="007E7DC1" w:rsidRDefault="007E7D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562" w:rsidRDefault="00196562" w:rsidP="00955B35">
      <w:pPr>
        <w:spacing w:after="0" w:line="240" w:lineRule="auto"/>
      </w:pPr>
      <w:r>
        <w:separator/>
      </w:r>
    </w:p>
  </w:footnote>
  <w:footnote w:type="continuationSeparator" w:id="1">
    <w:p w:rsidR="00196562" w:rsidRDefault="00196562" w:rsidP="00955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0C977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</w:abstractNum>
  <w:abstractNum w:abstractNumId="3">
    <w:nsid w:val="00000008"/>
    <w:multiLevelType w:val="singleLevel"/>
    <w:tmpl w:val="00000008"/>
    <w:name w:val="WW8Num13"/>
    <w:lvl w:ilvl="0">
      <w:start w:val="5"/>
      <w:numFmt w:val="decimal"/>
      <w:lvlText w:val="%1."/>
      <w:lvlJc w:val="left"/>
      <w:pPr>
        <w:tabs>
          <w:tab w:val="num" w:pos="1271"/>
        </w:tabs>
        <w:ind w:left="1271" w:hanging="420"/>
      </w:pPr>
      <w:rPr>
        <w:b/>
        <w:color w:val="000000"/>
      </w:rPr>
    </w:lvl>
  </w:abstractNum>
  <w:abstractNum w:abstractNumId="4">
    <w:nsid w:val="00000011"/>
    <w:multiLevelType w:val="multilevel"/>
    <w:tmpl w:val="0000001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BB01BC6"/>
    <w:multiLevelType w:val="hybridMultilevel"/>
    <w:tmpl w:val="7FF20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70EB3"/>
    <w:multiLevelType w:val="hybridMultilevel"/>
    <w:tmpl w:val="3EB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D3D48"/>
    <w:multiLevelType w:val="hybridMultilevel"/>
    <w:tmpl w:val="83B89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67326"/>
    <w:multiLevelType w:val="hybridMultilevel"/>
    <w:tmpl w:val="48C4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F0938"/>
    <w:multiLevelType w:val="hybridMultilevel"/>
    <w:tmpl w:val="8E9E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F36E7"/>
    <w:multiLevelType w:val="hybridMultilevel"/>
    <w:tmpl w:val="75CE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064DE"/>
    <w:multiLevelType w:val="hybridMultilevel"/>
    <w:tmpl w:val="E2B86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B437C"/>
    <w:multiLevelType w:val="hybridMultilevel"/>
    <w:tmpl w:val="1D9E9180"/>
    <w:lvl w:ilvl="0" w:tplc="6E869590">
      <w:numFmt w:val="bullet"/>
      <w:lvlText w:val="-"/>
      <w:lvlJc w:val="left"/>
      <w:pPr>
        <w:tabs>
          <w:tab w:val="num" w:pos="1680"/>
        </w:tabs>
        <w:ind w:left="1680" w:hanging="78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9A6062"/>
    <w:multiLevelType w:val="hybridMultilevel"/>
    <w:tmpl w:val="AA60B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A1304"/>
    <w:multiLevelType w:val="hybridMultilevel"/>
    <w:tmpl w:val="4AC84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C4318"/>
    <w:multiLevelType w:val="hybridMultilevel"/>
    <w:tmpl w:val="07B88746"/>
    <w:lvl w:ilvl="0" w:tplc="76AE7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6D06313"/>
    <w:multiLevelType w:val="hybridMultilevel"/>
    <w:tmpl w:val="5A0AACF0"/>
    <w:lvl w:ilvl="0" w:tplc="0338E8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9B2FF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AB829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5F8C1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E0EC1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5C8B2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9AE12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C2480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DC2C8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>
    <w:nsid w:val="52206AAE"/>
    <w:multiLevelType w:val="hybridMultilevel"/>
    <w:tmpl w:val="EC10C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10C87"/>
    <w:multiLevelType w:val="hybridMultilevel"/>
    <w:tmpl w:val="82D0F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D82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85CB4"/>
    <w:multiLevelType w:val="hybridMultilevel"/>
    <w:tmpl w:val="5816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02C51"/>
    <w:multiLevelType w:val="hybridMultilevel"/>
    <w:tmpl w:val="D5A6E736"/>
    <w:lvl w:ilvl="0" w:tplc="6E86959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59CA6B74"/>
    <w:multiLevelType w:val="hybridMultilevel"/>
    <w:tmpl w:val="21AC0C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720F0"/>
    <w:multiLevelType w:val="hybridMultilevel"/>
    <w:tmpl w:val="B2B687EA"/>
    <w:lvl w:ilvl="0" w:tplc="6E86959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C8E6F73"/>
    <w:multiLevelType w:val="hybridMultilevel"/>
    <w:tmpl w:val="2A50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F1A6A"/>
    <w:multiLevelType w:val="hybridMultilevel"/>
    <w:tmpl w:val="04D26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73EDC"/>
    <w:multiLevelType w:val="hybridMultilevel"/>
    <w:tmpl w:val="599C414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9CF4925"/>
    <w:multiLevelType w:val="hybridMultilevel"/>
    <w:tmpl w:val="8D48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D0321D"/>
    <w:multiLevelType w:val="hybridMultilevel"/>
    <w:tmpl w:val="7B10B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2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6"/>
  </w:num>
  <w:num w:numId="7">
    <w:abstractNumId w:val="24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8"/>
  </w:num>
  <w:num w:numId="15">
    <w:abstractNumId w:val="20"/>
  </w:num>
  <w:num w:numId="16">
    <w:abstractNumId w:val="25"/>
  </w:num>
  <w:num w:numId="17">
    <w:abstractNumId w:val="21"/>
  </w:num>
  <w:num w:numId="18">
    <w:abstractNumId w:val="11"/>
  </w:num>
  <w:num w:numId="19">
    <w:abstractNumId w:val="10"/>
  </w:num>
  <w:num w:numId="20">
    <w:abstractNumId w:val="7"/>
  </w:num>
  <w:num w:numId="21">
    <w:abstractNumId w:val="18"/>
  </w:num>
  <w:num w:numId="22">
    <w:abstractNumId w:val="8"/>
  </w:num>
  <w:num w:numId="23">
    <w:abstractNumId w:val="14"/>
  </w:num>
  <w:num w:numId="24">
    <w:abstractNumId w:val="27"/>
  </w:num>
  <w:num w:numId="25">
    <w:abstractNumId w:val="15"/>
  </w:num>
  <w:num w:numId="26">
    <w:abstractNumId w:val="12"/>
  </w:num>
  <w:num w:numId="27">
    <w:abstractNumId w:val="6"/>
  </w:num>
  <w:num w:numId="28">
    <w:abstractNumId w:val="17"/>
  </w:num>
  <w:num w:numId="29">
    <w:abstractNumId w:val="23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F10E7F"/>
    <w:rsid w:val="00010AAB"/>
    <w:rsid w:val="000435E3"/>
    <w:rsid w:val="00095215"/>
    <w:rsid w:val="000A29F0"/>
    <w:rsid w:val="000A7D27"/>
    <w:rsid w:val="000E298E"/>
    <w:rsid w:val="000E767B"/>
    <w:rsid w:val="00107989"/>
    <w:rsid w:val="00154A39"/>
    <w:rsid w:val="00182986"/>
    <w:rsid w:val="00187BD0"/>
    <w:rsid w:val="00196562"/>
    <w:rsid w:val="001A77AD"/>
    <w:rsid w:val="001C76EA"/>
    <w:rsid w:val="001F41CC"/>
    <w:rsid w:val="00223BD1"/>
    <w:rsid w:val="00260E59"/>
    <w:rsid w:val="002676C3"/>
    <w:rsid w:val="002908C6"/>
    <w:rsid w:val="00293B2A"/>
    <w:rsid w:val="002B1C42"/>
    <w:rsid w:val="002B485C"/>
    <w:rsid w:val="002B6F89"/>
    <w:rsid w:val="002F1D76"/>
    <w:rsid w:val="003019FE"/>
    <w:rsid w:val="00302AC3"/>
    <w:rsid w:val="00312A5F"/>
    <w:rsid w:val="00315E2B"/>
    <w:rsid w:val="00325626"/>
    <w:rsid w:val="00343DF4"/>
    <w:rsid w:val="0036071E"/>
    <w:rsid w:val="00366A5F"/>
    <w:rsid w:val="00382ED2"/>
    <w:rsid w:val="003844C3"/>
    <w:rsid w:val="00394559"/>
    <w:rsid w:val="003B2EEA"/>
    <w:rsid w:val="003E6AAC"/>
    <w:rsid w:val="0040551D"/>
    <w:rsid w:val="00406706"/>
    <w:rsid w:val="004103EA"/>
    <w:rsid w:val="004502E0"/>
    <w:rsid w:val="004D1BB0"/>
    <w:rsid w:val="004F0EDB"/>
    <w:rsid w:val="00503D1D"/>
    <w:rsid w:val="005142B3"/>
    <w:rsid w:val="0054409A"/>
    <w:rsid w:val="00570738"/>
    <w:rsid w:val="00581C05"/>
    <w:rsid w:val="00587DEE"/>
    <w:rsid w:val="00593630"/>
    <w:rsid w:val="0059765C"/>
    <w:rsid w:val="005B663D"/>
    <w:rsid w:val="005F103C"/>
    <w:rsid w:val="0060461F"/>
    <w:rsid w:val="00617147"/>
    <w:rsid w:val="0063718C"/>
    <w:rsid w:val="006467C9"/>
    <w:rsid w:val="00662D88"/>
    <w:rsid w:val="00665C72"/>
    <w:rsid w:val="00674C8C"/>
    <w:rsid w:val="00680C85"/>
    <w:rsid w:val="006A221C"/>
    <w:rsid w:val="006C1794"/>
    <w:rsid w:val="006C4CFA"/>
    <w:rsid w:val="006F68D3"/>
    <w:rsid w:val="007145BB"/>
    <w:rsid w:val="00773CB9"/>
    <w:rsid w:val="007777B6"/>
    <w:rsid w:val="0078069C"/>
    <w:rsid w:val="007843DF"/>
    <w:rsid w:val="007A7001"/>
    <w:rsid w:val="007B3CCB"/>
    <w:rsid w:val="007E05D7"/>
    <w:rsid w:val="007E7DC1"/>
    <w:rsid w:val="00810B62"/>
    <w:rsid w:val="00814A99"/>
    <w:rsid w:val="00830920"/>
    <w:rsid w:val="00861277"/>
    <w:rsid w:val="00892240"/>
    <w:rsid w:val="0089277A"/>
    <w:rsid w:val="008A01EE"/>
    <w:rsid w:val="008A6C66"/>
    <w:rsid w:val="008B7DA4"/>
    <w:rsid w:val="008E49D3"/>
    <w:rsid w:val="00901E99"/>
    <w:rsid w:val="00907154"/>
    <w:rsid w:val="00926BA8"/>
    <w:rsid w:val="00927DDD"/>
    <w:rsid w:val="00955B35"/>
    <w:rsid w:val="00955C9E"/>
    <w:rsid w:val="009F43DD"/>
    <w:rsid w:val="00A06C98"/>
    <w:rsid w:val="00A169C8"/>
    <w:rsid w:val="00A17D97"/>
    <w:rsid w:val="00A2195C"/>
    <w:rsid w:val="00AB2216"/>
    <w:rsid w:val="00AC5693"/>
    <w:rsid w:val="00AD10EF"/>
    <w:rsid w:val="00AF7B73"/>
    <w:rsid w:val="00B12121"/>
    <w:rsid w:val="00B30706"/>
    <w:rsid w:val="00B77C7B"/>
    <w:rsid w:val="00B904CA"/>
    <w:rsid w:val="00B965F9"/>
    <w:rsid w:val="00BD2820"/>
    <w:rsid w:val="00BD4D5B"/>
    <w:rsid w:val="00BD680D"/>
    <w:rsid w:val="00BE2BC5"/>
    <w:rsid w:val="00C00066"/>
    <w:rsid w:val="00C01EC8"/>
    <w:rsid w:val="00C058A6"/>
    <w:rsid w:val="00C0798A"/>
    <w:rsid w:val="00C10DB5"/>
    <w:rsid w:val="00C80DB6"/>
    <w:rsid w:val="00C86157"/>
    <w:rsid w:val="00C9389D"/>
    <w:rsid w:val="00C96B8F"/>
    <w:rsid w:val="00CC523F"/>
    <w:rsid w:val="00CD0905"/>
    <w:rsid w:val="00CE4E40"/>
    <w:rsid w:val="00CE6744"/>
    <w:rsid w:val="00CE7A93"/>
    <w:rsid w:val="00D017DB"/>
    <w:rsid w:val="00D0512F"/>
    <w:rsid w:val="00D10D77"/>
    <w:rsid w:val="00D23339"/>
    <w:rsid w:val="00D264B5"/>
    <w:rsid w:val="00D31B63"/>
    <w:rsid w:val="00D45AB6"/>
    <w:rsid w:val="00D751B2"/>
    <w:rsid w:val="00D76930"/>
    <w:rsid w:val="00D84D0F"/>
    <w:rsid w:val="00DB1109"/>
    <w:rsid w:val="00DC09EB"/>
    <w:rsid w:val="00DE414D"/>
    <w:rsid w:val="00DE44CC"/>
    <w:rsid w:val="00DF026D"/>
    <w:rsid w:val="00E437AA"/>
    <w:rsid w:val="00E5632A"/>
    <w:rsid w:val="00E73D53"/>
    <w:rsid w:val="00E761B1"/>
    <w:rsid w:val="00ED6FCE"/>
    <w:rsid w:val="00EF1EA4"/>
    <w:rsid w:val="00F10E7F"/>
    <w:rsid w:val="00F1508D"/>
    <w:rsid w:val="00F24811"/>
    <w:rsid w:val="00F323DF"/>
    <w:rsid w:val="00F36D08"/>
    <w:rsid w:val="00F412FC"/>
    <w:rsid w:val="00F43966"/>
    <w:rsid w:val="00F67876"/>
    <w:rsid w:val="00FA0865"/>
    <w:rsid w:val="00FB2130"/>
    <w:rsid w:val="00FB593B"/>
    <w:rsid w:val="00FE0299"/>
    <w:rsid w:val="00FF07DC"/>
    <w:rsid w:val="00FF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89"/>
  </w:style>
  <w:style w:type="paragraph" w:styleId="2">
    <w:name w:val="heading 2"/>
    <w:basedOn w:val="a"/>
    <w:next w:val="a"/>
    <w:link w:val="20"/>
    <w:qFormat/>
    <w:rsid w:val="00CE7A9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E7A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F10E7F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table" w:styleId="a4">
    <w:name w:val="Table Grid"/>
    <w:basedOn w:val="a1"/>
    <w:uiPriority w:val="59"/>
    <w:rsid w:val="00F10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30920"/>
    <w:pPr>
      <w:spacing w:after="0" w:line="240" w:lineRule="auto"/>
    </w:pPr>
  </w:style>
  <w:style w:type="paragraph" w:customStyle="1" w:styleId="c7">
    <w:name w:val="c7"/>
    <w:basedOn w:val="a"/>
    <w:rsid w:val="0090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E2BC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55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5B35"/>
  </w:style>
  <w:style w:type="paragraph" w:styleId="a9">
    <w:name w:val="footer"/>
    <w:basedOn w:val="a"/>
    <w:link w:val="aa"/>
    <w:uiPriority w:val="99"/>
    <w:unhideWhenUsed/>
    <w:rsid w:val="00955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B35"/>
  </w:style>
  <w:style w:type="paragraph" w:styleId="ab">
    <w:name w:val="Body Text"/>
    <w:basedOn w:val="a"/>
    <w:link w:val="ac"/>
    <w:rsid w:val="007B3CC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B3CC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7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CE7A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CE7A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E7A9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Body Text Indent"/>
    <w:basedOn w:val="a"/>
    <w:link w:val="af0"/>
    <w:uiPriority w:val="99"/>
    <w:semiHidden/>
    <w:unhideWhenUsed/>
    <w:rsid w:val="00CE7A9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E7A93"/>
  </w:style>
  <w:style w:type="paragraph" w:styleId="21">
    <w:name w:val="Body Text Indent 2"/>
    <w:basedOn w:val="a"/>
    <w:link w:val="22"/>
    <w:uiPriority w:val="99"/>
    <w:semiHidden/>
    <w:unhideWhenUsed/>
    <w:rsid w:val="00CE7A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7A93"/>
  </w:style>
  <w:style w:type="paragraph" w:styleId="af1">
    <w:name w:val="Normal (Web)"/>
    <w:basedOn w:val="a"/>
    <w:rsid w:val="00A06C9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13</Pages>
  <Words>3988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2</cp:lastModifiedBy>
  <cp:revision>48</cp:revision>
  <cp:lastPrinted>2015-09-03T04:10:00Z</cp:lastPrinted>
  <dcterms:created xsi:type="dcterms:W3CDTF">2013-09-01T16:38:00Z</dcterms:created>
  <dcterms:modified xsi:type="dcterms:W3CDTF">2017-03-28T07:39:00Z</dcterms:modified>
</cp:coreProperties>
</file>