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E2" w:rsidRDefault="006613E2" w:rsidP="006613E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Бабунина</w:t>
      </w:r>
      <w:proofErr w:type="spellEnd"/>
      <w:r>
        <w:rPr>
          <w:b/>
          <w:sz w:val="28"/>
          <w:szCs w:val="28"/>
        </w:rPr>
        <w:t xml:space="preserve"> Светлана Юрьевна, 209-481-244</w:t>
      </w:r>
    </w:p>
    <w:p w:rsidR="00C6486E" w:rsidRDefault="006613E2" w:rsidP="006613E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C6486E">
        <w:rPr>
          <w:b/>
          <w:sz w:val="28"/>
          <w:szCs w:val="28"/>
        </w:rPr>
        <w:t>Приложение 1</w:t>
      </w:r>
    </w:p>
    <w:p w:rsidR="005026E5" w:rsidRDefault="00F24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действий</w:t>
      </w:r>
      <w:r w:rsidR="005026E5">
        <w:rPr>
          <w:b/>
          <w:sz w:val="28"/>
          <w:szCs w:val="28"/>
        </w:rPr>
        <w:t xml:space="preserve"> МОУ СОШ №44</w:t>
      </w:r>
      <w:r>
        <w:rPr>
          <w:b/>
          <w:sz w:val="28"/>
          <w:szCs w:val="28"/>
        </w:rPr>
        <w:t xml:space="preserve"> на </w:t>
      </w:r>
      <w:r w:rsidR="008B7A18">
        <w:rPr>
          <w:b/>
          <w:sz w:val="28"/>
          <w:szCs w:val="28"/>
        </w:rPr>
        <w:t xml:space="preserve">2012-2013 учебный год </w:t>
      </w:r>
    </w:p>
    <w:p w:rsidR="005026E5" w:rsidRDefault="00502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B7A18">
        <w:rPr>
          <w:b/>
          <w:sz w:val="28"/>
          <w:szCs w:val="28"/>
        </w:rPr>
        <w:t>на основании самооценки  за 201</w:t>
      </w:r>
      <w:r w:rsidR="008B7A18" w:rsidRPr="008B7A18">
        <w:rPr>
          <w:b/>
          <w:sz w:val="28"/>
          <w:szCs w:val="28"/>
        </w:rPr>
        <w:t>1</w:t>
      </w:r>
      <w:r w:rsidR="008B7A18">
        <w:rPr>
          <w:b/>
          <w:sz w:val="28"/>
          <w:szCs w:val="28"/>
        </w:rPr>
        <w:t>-201</w:t>
      </w:r>
      <w:r w:rsidR="008B7A18" w:rsidRPr="008B7A18">
        <w:rPr>
          <w:b/>
          <w:sz w:val="28"/>
          <w:szCs w:val="28"/>
        </w:rPr>
        <w:t>2</w:t>
      </w:r>
      <w:r w:rsidR="00F24647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)</w:t>
      </w:r>
    </w:p>
    <w:p w:rsidR="00F24647" w:rsidRDefault="00F24647">
      <w:pPr>
        <w:jc w:val="center"/>
        <w:rPr>
          <w:b/>
          <w:sz w:val="28"/>
          <w:szCs w:val="28"/>
        </w:rPr>
      </w:pPr>
    </w:p>
    <w:p w:rsidR="00F24647" w:rsidRDefault="00F24647">
      <w:pPr>
        <w:jc w:val="center"/>
        <w:rPr>
          <w:b/>
          <w:sz w:val="28"/>
          <w:szCs w:val="28"/>
        </w:rPr>
      </w:pPr>
    </w:p>
    <w:tbl>
      <w:tblPr>
        <w:tblW w:w="15420" w:type="dxa"/>
        <w:tblInd w:w="-5" w:type="dxa"/>
        <w:tblLayout w:type="fixed"/>
        <w:tblLook w:val="0000"/>
      </w:tblPr>
      <w:tblGrid>
        <w:gridCol w:w="496"/>
        <w:gridCol w:w="2164"/>
        <w:gridCol w:w="2268"/>
        <w:gridCol w:w="2139"/>
        <w:gridCol w:w="6493"/>
        <w:gridCol w:w="1860"/>
      </w:tblGrid>
      <w:tr w:rsidR="00F24647" w:rsidTr="0025304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проблемы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мероприятий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F24647" w:rsidTr="0025304C">
        <w:trPr>
          <w:trHeight w:val="578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деятельность (преподавание предметов)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Улучшить результат в образовательных областях: литература, историческое краеведение биология, русский язык (</w:t>
            </w:r>
            <w:proofErr w:type="spellStart"/>
            <w:r>
              <w:rPr>
                <w:sz w:val="20"/>
                <w:szCs w:val="20"/>
              </w:rPr>
              <w:t>нач.школа</w:t>
            </w:r>
            <w:proofErr w:type="spellEnd"/>
            <w:r>
              <w:rPr>
                <w:sz w:val="20"/>
                <w:szCs w:val="20"/>
              </w:rPr>
              <w:t>) и информатика (</w:t>
            </w:r>
            <w:proofErr w:type="spellStart"/>
            <w:r>
              <w:rPr>
                <w:sz w:val="20"/>
                <w:szCs w:val="20"/>
              </w:rPr>
              <w:t>нач.школа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8B7A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</w:t>
            </w:r>
            <w:r w:rsidR="00F24647">
              <w:rPr>
                <w:sz w:val="20"/>
                <w:szCs w:val="20"/>
              </w:rPr>
              <w:t>ачество образования по данным предметам повысилось на 5%</w:t>
            </w:r>
          </w:p>
          <w:p w:rsidR="00F24647" w:rsidRDefault="00F24647">
            <w:pPr>
              <w:rPr>
                <w:sz w:val="20"/>
                <w:szCs w:val="20"/>
              </w:rPr>
            </w:pPr>
          </w:p>
        </w:tc>
        <w:tc>
          <w:tcPr>
            <w:tcW w:w="6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8B7A18">
            <w:pPr>
              <w:snapToGrid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1.Составить</w:t>
            </w:r>
            <w:r w:rsidR="00F24647">
              <w:rPr>
                <w:sz w:val="20"/>
                <w:szCs w:val="20"/>
              </w:rPr>
              <w:t xml:space="preserve"> график консультаций</w:t>
            </w:r>
          </w:p>
          <w:p w:rsidR="00F24647" w:rsidRDefault="00F24647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2.Составить план курсовой подготовки учителей-предметников</w:t>
            </w:r>
          </w:p>
          <w:p w:rsidR="00F24647" w:rsidRDefault="00F24647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3.Проведение тренировочных и диагностических работ по данным предметам (система </w:t>
            </w:r>
            <w:r w:rsidR="008B7A18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Статград</w:t>
            </w:r>
            <w:proofErr w:type="spellEnd"/>
            <w:r w:rsidR="008B7A1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  <w:p w:rsidR="00F24647" w:rsidRDefault="008B7A18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4.Проведение </w:t>
            </w:r>
            <w:proofErr w:type="spellStart"/>
            <w:r>
              <w:rPr>
                <w:sz w:val="20"/>
                <w:szCs w:val="20"/>
              </w:rPr>
              <w:t>срезовых</w:t>
            </w:r>
            <w:proofErr w:type="spellEnd"/>
            <w:r>
              <w:rPr>
                <w:sz w:val="20"/>
                <w:szCs w:val="20"/>
              </w:rPr>
              <w:t xml:space="preserve"> контрольных работ</w:t>
            </w:r>
            <w:r w:rsidR="00F24647">
              <w:rPr>
                <w:sz w:val="20"/>
                <w:szCs w:val="20"/>
              </w:rPr>
              <w:t xml:space="preserve"> по данным предметам (1 раз в четверть)</w:t>
            </w:r>
          </w:p>
          <w:p w:rsidR="00F24647" w:rsidRDefault="00F24647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5.Посещение уроков администрацией и руководителями ШМО</w:t>
            </w:r>
          </w:p>
          <w:p w:rsidR="00F24647" w:rsidRDefault="008B7A18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6.Составить план</w:t>
            </w:r>
            <w:r w:rsidR="00F24647">
              <w:rPr>
                <w:sz w:val="20"/>
                <w:szCs w:val="20"/>
              </w:rPr>
              <w:t xml:space="preserve"> работы ШМО</w:t>
            </w:r>
          </w:p>
          <w:p w:rsidR="00F24647" w:rsidRDefault="008B7A18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7.Составить план</w:t>
            </w:r>
            <w:r w:rsidR="00F24647">
              <w:rPr>
                <w:sz w:val="20"/>
                <w:szCs w:val="20"/>
              </w:rPr>
              <w:t xml:space="preserve"> внеклассной работы по данным предметам</w:t>
            </w:r>
          </w:p>
          <w:p w:rsidR="00F24647" w:rsidRDefault="00F24647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8.Рассмотреть возможность выделения часов кружковой работы</w:t>
            </w:r>
          </w:p>
          <w:p w:rsidR="00F24647" w:rsidRDefault="00F24647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9.Сотрудничество с учреждениями культуры города (музеи, архивы)</w:t>
            </w:r>
          </w:p>
          <w:p w:rsidR="00F24647" w:rsidRDefault="00F24647">
            <w:pPr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10.Участие в олимпиадном движении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школы </w:t>
            </w:r>
            <w:proofErr w:type="spellStart"/>
            <w:r>
              <w:rPr>
                <w:sz w:val="20"/>
                <w:szCs w:val="20"/>
              </w:rPr>
              <w:t>Бабунина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  <w:r w:rsidR="005026E5">
              <w:rPr>
                <w:sz w:val="20"/>
                <w:szCs w:val="20"/>
              </w:rPr>
              <w:t>,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директора по УВР</w:t>
            </w:r>
            <w:r w:rsidR="005026E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Сумерина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  <w:p w:rsidR="00F24647" w:rsidRDefault="00F246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Танько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  <w:p w:rsidR="00F24647" w:rsidRDefault="00F246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Швецова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ШМО Титова О.Т.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F24647" w:rsidTr="0025304C">
        <w:trPr>
          <w:trHeight w:val="57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</w:p>
        </w:tc>
      </w:tr>
      <w:tr w:rsidR="00F24647" w:rsidTr="0025304C">
        <w:trPr>
          <w:trHeight w:val="167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</w:p>
        </w:tc>
      </w:tr>
      <w:tr w:rsidR="00F24647" w:rsidTr="0025304C">
        <w:trPr>
          <w:trHeight w:val="29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1.Повышение уровня воспитанности обучающихся 2.Развивать сферу дополнительного образования 3.Совершенствовать систему ученического самоуправления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8B7A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24647">
              <w:rPr>
                <w:sz w:val="20"/>
                <w:szCs w:val="20"/>
              </w:rPr>
              <w:t xml:space="preserve">Уровень воспитанности повысился </w:t>
            </w:r>
          </w:p>
          <w:p w:rsidR="00F24647" w:rsidRDefault="008B7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24647">
              <w:rPr>
                <w:sz w:val="20"/>
                <w:szCs w:val="20"/>
              </w:rPr>
              <w:t>В школе работают кружки и секции разной направленности</w:t>
            </w:r>
          </w:p>
          <w:p w:rsidR="00F24647" w:rsidRDefault="008B7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24647">
              <w:rPr>
                <w:sz w:val="20"/>
                <w:szCs w:val="20"/>
              </w:rPr>
              <w:t>Совет обучающихся школы активно работает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1.Введение курса  саморазвития </w:t>
            </w:r>
            <w:r w:rsidR="008B7A18">
              <w:rPr>
                <w:sz w:val="20"/>
                <w:szCs w:val="20"/>
              </w:rPr>
              <w:t>«Познай себя» (</w:t>
            </w:r>
            <w:r>
              <w:rPr>
                <w:sz w:val="20"/>
                <w:szCs w:val="20"/>
              </w:rPr>
              <w:t xml:space="preserve">по </w:t>
            </w:r>
            <w:r w:rsidR="008B7A18">
              <w:rPr>
                <w:sz w:val="20"/>
                <w:szCs w:val="20"/>
              </w:rPr>
              <w:t xml:space="preserve">методике </w:t>
            </w: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Селевко</w:t>
            </w:r>
            <w:proofErr w:type="spellEnd"/>
            <w:r w:rsidR="008B7A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2.Проведение внеклассных мероприятий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Посещение  культурно-массовых мероприятий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Посещение филармонии, музеев, театров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Выделение дополнительной ставки на внеклассную спортивную работу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Заключение дополнительных договоров с  близлежащими    учреждениями дополнительного образования 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Проведение круглых столов  с детьми</w:t>
            </w:r>
            <w:r w:rsidR="008B7A18">
              <w:rPr>
                <w:sz w:val="20"/>
                <w:szCs w:val="20"/>
              </w:rPr>
              <w:t xml:space="preserve"> по вопросам взаимодействия обучающихся и педагогического коллектива.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8.Направить детей на учебу</w:t>
            </w:r>
            <w:r w:rsidR="008B7A18">
              <w:rPr>
                <w:sz w:val="20"/>
                <w:szCs w:val="20"/>
              </w:rPr>
              <w:t xml:space="preserve"> актива.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47" w:rsidRDefault="008B7A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</w:t>
            </w:r>
            <w:r w:rsidR="005026E5">
              <w:rPr>
                <w:sz w:val="20"/>
                <w:szCs w:val="20"/>
              </w:rPr>
              <w:t>,</w:t>
            </w:r>
          </w:p>
          <w:p w:rsidR="008B7A18" w:rsidRDefault="005026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8B7A18">
              <w:rPr>
                <w:sz w:val="20"/>
                <w:szCs w:val="20"/>
              </w:rPr>
              <w:t xml:space="preserve">директора по УВР </w:t>
            </w:r>
            <w:proofErr w:type="spellStart"/>
            <w:r w:rsidR="008B7A18">
              <w:rPr>
                <w:sz w:val="20"/>
                <w:szCs w:val="20"/>
              </w:rPr>
              <w:t>Сумерина</w:t>
            </w:r>
            <w:proofErr w:type="spellEnd"/>
            <w:r w:rsidR="008B7A18">
              <w:rPr>
                <w:sz w:val="20"/>
                <w:szCs w:val="20"/>
              </w:rPr>
              <w:t xml:space="preserve"> О.Н.,</w:t>
            </w:r>
          </w:p>
          <w:p w:rsidR="008B7A18" w:rsidRDefault="005026E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B7A18">
              <w:rPr>
                <w:sz w:val="20"/>
                <w:szCs w:val="20"/>
              </w:rPr>
              <w:t xml:space="preserve">едагог-организатор </w:t>
            </w:r>
            <w:proofErr w:type="spellStart"/>
            <w:r w:rsidR="008B7A18">
              <w:rPr>
                <w:sz w:val="20"/>
                <w:szCs w:val="20"/>
              </w:rPr>
              <w:t>Узикова</w:t>
            </w:r>
            <w:proofErr w:type="spellEnd"/>
            <w:r w:rsidR="008B7A18">
              <w:rPr>
                <w:sz w:val="20"/>
                <w:szCs w:val="20"/>
              </w:rPr>
              <w:t xml:space="preserve"> Н.Е.</w:t>
            </w:r>
          </w:p>
        </w:tc>
      </w:tr>
      <w:tr w:rsidR="00F24647" w:rsidTr="0025304C">
        <w:trPr>
          <w:trHeight w:val="310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8B7A18" w:rsidP="008B7A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сохранению здоровья обучающихся</w:t>
            </w:r>
            <w:r w:rsidR="00F246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8B7A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</w:t>
            </w:r>
            <w:r w:rsidR="00F24647">
              <w:rPr>
                <w:sz w:val="20"/>
                <w:szCs w:val="20"/>
              </w:rPr>
              <w:t>низить показатель респираторных заболеваний</w:t>
            </w:r>
          </w:p>
          <w:p w:rsidR="00F24647" w:rsidRDefault="008B7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</w:t>
            </w:r>
            <w:r w:rsidR="00F24647">
              <w:rPr>
                <w:sz w:val="20"/>
                <w:szCs w:val="20"/>
              </w:rPr>
              <w:t>низить показатель заболеваний ЖКТ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пропусков обучающимися по болезни снизилось на 5%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Получают организовано горячее питание большинство обучающихся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Увеличилось число обучающихся, занимающихся физической культуры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tabs>
                <w:tab w:val="left" w:pos="1312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Проведение общешкольных родительских  собраний по здоровому образу жизни</w:t>
            </w:r>
          </w:p>
          <w:p w:rsidR="00F24647" w:rsidRDefault="00075311" w:rsidP="00075311">
            <w:pPr>
              <w:tabs>
                <w:tab w:val="left" w:pos="1312"/>
              </w:tabs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2.Проведение врачом бесед</w:t>
            </w:r>
            <w:r w:rsidR="00F24647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обучающимися и их </w:t>
            </w:r>
            <w:r w:rsidR="00F24647">
              <w:rPr>
                <w:sz w:val="20"/>
                <w:szCs w:val="20"/>
              </w:rPr>
              <w:t xml:space="preserve"> родителями  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53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Проведение  презентации   </w:t>
            </w:r>
            <w:proofErr w:type="spellStart"/>
            <w:r>
              <w:rPr>
                <w:sz w:val="20"/>
                <w:szCs w:val="20"/>
              </w:rPr>
              <w:t>буфета-раздатка</w:t>
            </w:r>
            <w:proofErr w:type="spellEnd"/>
            <w:r>
              <w:rPr>
                <w:sz w:val="20"/>
                <w:szCs w:val="20"/>
              </w:rPr>
              <w:t xml:space="preserve"> совместно с фабрикой-кухней для учащихся и родителей.</w:t>
            </w:r>
          </w:p>
          <w:p w:rsidR="00F24647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4647">
              <w:rPr>
                <w:sz w:val="20"/>
                <w:szCs w:val="20"/>
              </w:rPr>
              <w:t>. Организовать работу с родителями школы по  охвату горячим питанием</w:t>
            </w:r>
          </w:p>
          <w:p w:rsidR="00F24647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5.Оформление стенда по </w:t>
            </w:r>
            <w:proofErr w:type="spellStart"/>
            <w:r>
              <w:rPr>
                <w:sz w:val="20"/>
                <w:szCs w:val="20"/>
              </w:rPr>
              <w:t>здоровьесбережению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24647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24647">
              <w:rPr>
                <w:sz w:val="20"/>
                <w:szCs w:val="20"/>
              </w:rPr>
              <w:t xml:space="preserve">. Провести презентацию </w:t>
            </w:r>
            <w:r>
              <w:rPr>
                <w:sz w:val="20"/>
                <w:szCs w:val="20"/>
              </w:rPr>
              <w:t xml:space="preserve">спортивных </w:t>
            </w:r>
            <w:r w:rsidR="00F24647">
              <w:rPr>
                <w:sz w:val="20"/>
                <w:szCs w:val="20"/>
              </w:rPr>
              <w:t>секций</w:t>
            </w:r>
          </w:p>
          <w:p w:rsidR="00F24647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</w:t>
            </w:r>
            <w:r w:rsidR="00F24647">
              <w:rPr>
                <w:sz w:val="20"/>
                <w:szCs w:val="20"/>
              </w:rPr>
              <w:t>роведение открытых уроков по физ.культуре</w:t>
            </w:r>
          </w:p>
          <w:p w:rsidR="00F24647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Организация дней</w:t>
            </w:r>
            <w:r w:rsidR="00F24647">
              <w:rPr>
                <w:sz w:val="20"/>
                <w:szCs w:val="20"/>
              </w:rPr>
              <w:t xml:space="preserve"> здоровья</w:t>
            </w:r>
            <w:r>
              <w:rPr>
                <w:sz w:val="20"/>
                <w:szCs w:val="20"/>
              </w:rPr>
              <w:t xml:space="preserve"> с приглашением специалистов ГЦ ПМСС</w:t>
            </w:r>
          </w:p>
          <w:p w:rsidR="00075311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Популяризация ГТО среди обучающихся школы</w:t>
            </w:r>
          </w:p>
          <w:p w:rsidR="00075311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Планирование совместных мероприятий по </w:t>
            </w:r>
            <w:proofErr w:type="spellStart"/>
            <w:r>
              <w:rPr>
                <w:sz w:val="20"/>
                <w:szCs w:val="20"/>
              </w:rPr>
              <w:t>здоровьесбережению</w:t>
            </w:r>
            <w:proofErr w:type="spellEnd"/>
            <w:r>
              <w:rPr>
                <w:sz w:val="20"/>
                <w:szCs w:val="20"/>
              </w:rPr>
              <w:t xml:space="preserve"> с обучающимися и их родителями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47" w:rsidRDefault="008B7A18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Швецова</w:t>
            </w:r>
            <w:proofErr w:type="spellEnd"/>
            <w:r>
              <w:rPr>
                <w:sz w:val="20"/>
                <w:szCs w:val="20"/>
              </w:rPr>
              <w:t xml:space="preserve"> Н.В., заместитель директора по АХР,</w:t>
            </w:r>
            <w:r w:rsidR="00F24647">
              <w:rPr>
                <w:sz w:val="20"/>
                <w:szCs w:val="20"/>
              </w:rPr>
              <w:t xml:space="preserve"> </w:t>
            </w:r>
          </w:p>
          <w:p w:rsidR="008B7A18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руководители, классные родительские комитеты</w:t>
            </w:r>
            <w:r w:rsidR="008B7A18">
              <w:rPr>
                <w:sz w:val="20"/>
                <w:szCs w:val="20"/>
              </w:rPr>
              <w:t>,</w:t>
            </w:r>
          </w:p>
          <w:p w:rsidR="00F24647" w:rsidRDefault="008B7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школы Гуль Е.А.</w:t>
            </w:r>
            <w:r w:rsidR="00075311">
              <w:rPr>
                <w:sz w:val="20"/>
                <w:szCs w:val="20"/>
              </w:rPr>
              <w:t>,</w:t>
            </w:r>
          </w:p>
          <w:p w:rsidR="00075311" w:rsidRDefault="00075311">
            <w:pPr>
              <w:rPr>
                <w:sz w:val="20"/>
                <w:szCs w:val="20"/>
              </w:rPr>
            </w:pPr>
          </w:p>
        </w:tc>
      </w:tr>
      <w:tr w:rsidR="00F24647" w:rsidTr="0025304C">
        <w:trPr>
          <w:trHeight w:val="6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ind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родителями.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0753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</w:t>
            </w:r>
            <w:r w:rsidR="00F24647">
              <w:rPr>
                <w:sz w:val="20"/>
                <w:szCs w:val="20"/>
              </w:rPr>
              <w:t xml:space="preserve">овысить социальную активность родителей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0753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У</w:t>
            </w:r>
            <w:r w:rsidR="00F24647">
              <w:rPr>
                <w:sz w:val="20"/>
                <w:szCs w:val="20"/>
              </w:rPr>
              <w:t>величилось число родителей</w:t>
            </w:r>
            <w:r>
              <w:rPr>
                <w:sz w:val="20"/>
                <w:szCs w:val="20"/>
              </w:rPr>
              <w:t xml:space="preserve">, </w:t>
            </w:r>
            <w:r w:rsidR="00F24647">
              <w:rPr>
                <w:sz w:val="20"/>
                <w:szCs w:val="20"/>
              </w:rPr>
              <w:t>посещающих родительские собрания на 5 %</w:t>
            </w:r>
          </w:p>
          <w:p w:rsidR="00F24647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У</w:t>
            </w:r>
            <w:r w:rsidR="00F2464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еличилось количество родителей, </w:t>
            </w:r>
            <w:r w:rsidR="00F24647">
              <w:rPr>
                <w:sz w:val="20"/>
                <w:szCs w:val="20"/>
              </w:rPr>
              <w:t xml:space="preserve"> участвующих во внеклассных мероприятиях школы на 10 %</w:t>
            </w:r>
          </w:p>
          <w:p w:rsidR="00F24647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Составлен план </w:t>
            </w:r>
            <w:r w:rsidR="00F24647">
              <w:rPr>
                <w:sz w:val="20"/>
                <w:szCs w:val="20"/>
              </w:rPr>
              <w:t>работы общешкольного родительского комитета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0753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</w:t>
            </w:r>
            <w:r w:rsidR="00F24647">
              <w:rPr>
                <w:sz w:val="20"/>
                <w:szCs w:val="20"/>
              </w:rPr>
              <w:t>овместно с психологом школы составить годовой план тема</w:t>
            </w:r>
            <w:r>
              <w:rPr>
                <w:sz w:val="20"/>
                <w:szCs w:val="20"/>
              </w:rPr>
              <w:t xml:space="preserve">тических </w:t>
            </w:r>
            <w:r w:rsidR="00F24647">
              <w:rPr>
                <w:sz w:val="20"/>
                <w:szCs w:val="20"/>
              </w:rPr>
              <w:t>родительских собраний</w:t>
            </w:r>
          </w:p>
          <w:p w:rsidR="00F24647" w:rsidRDefault="00F24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75311">
              <w:rPr>
                <w:sz w:val="20"/>
                <w:szCs w:val="20"/>
              </w:rPr>
              <w:t>Проводить мониторинг</w:t>
            </w:r>
            <w:r>
              <w:rPr>
                <w:sz w:val="20"/>
                <w:szCs w:val="20"/>
              </w:rPr>
              <w:t xml:space="preserve"> количества родителей, участвующих во внеклассных мероприятиях</w:t>
            </w:r>
            <w:r w:rsidR="00075311">
              <w:rPr>
                <w:sz w:val="20"/>
                <w:szCs w:val="20"/>
              </w:rPr>
              <w:t xml:space="preserve"> класса и школы.</w:t>
            </w:r>
          </w:p>
          <w:p w:rsidR="00F24647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</w:t>
            </w:r>
            <w:r w:rsidR="00F24647">
              <w:rPr>
                <w:sz w:val="20"/>
                <w:szCs w:val="20"/>
              </w:rPr>
              <w:t>оставить план работы обще</w:t>
            </w:r>
            <w:r>
              <w:rPr>
                <w:sz w:val="20"/>
                <w:szCs w:val="20"/>
              </w:rPr>
              <w:t>школьного родительского комитета</w:t>
            </w:r>
          </w:p>
          <w:p w:rsidR="00F24647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</w:t>
            </w:r>
            <w:r w:rsidR="00F24647">
              <w:rPr>
                <w:sz w:val="20"/>
                <w:szCs w:val="20"/>
              </w:rPr>
              <w:t>оставить план общешкольных мероприятий с привлечением родителей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 школы Лебедева О.М.</w:t>
            </w:r>
            <w:r w:rsidR="00075311">
              <w:rPr>
                <w:sz w:val="20"/>
                <w:szCs w:val="20"/>
              </w:rPr>
              <w:t>,</w:t>
            </w:r>
          </w:p>
          <w:p w:rsidR="00F24647" w:rsidRDefault="0050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F24647">
              <w:rPr>
                <w:sz w:val="20"/>
                <w:szCs w:val="20"/>
              </w:rPr>
              <w:t>директора о УВР</w:t>
            </w:r>
            <w:r w:rsidR="00075311">
              <w:rPr>
                <w:sz w:val="20"/>
                <w:szCs w:val="20"/>
              </w:rPr>
              <w:t xml:space="preserve"> </w:t>
            </w:r>
            <w:proofErr w:type="spellStart"/>
            <w:r w:rsidR="00075311">
              <w:rPr>
                <w:sz w:val="20"/>
                <w:szCs w:val="20"/>
              </w:rPr>
              <w:t>Сумерина</w:t>
            </w:r>
            <w:proofErr w:type="spellEnd"/>
            <w:r w:rsidR="00075311">
              <w:rPr>
                <w:sz w:val="20"/>
                <w:szCs w:val="20"/>
              </w:rPr>
              <w:t xml:space="preserve"> О.Н., </w:t>
            </w:r>
          </w:p>
          <w:p w:rsidR="00F24647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24647">
              <w:rPr>
                <w:sz w:val="20"/>
                <w:szCs w:val="20"/>
              </w:rPr>
              <w:t>редседатель общешкольного родительского комитета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Анинуда</w:t>
            </w:r>
            <w:proofErr w:type="spellEnd"/>
            <w:r>
              <w:rPr>
                <w:sz w:val="20"/>
                <w:szCs w:val="20"/>
              </w:rPr>
              <w:t xml:space="preserve"> О.П,, </w:t>
            </w:r>
          </w:p>
          <w:p w:rsidR="00F24647" w:rsidRDefault="00075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026E5">
              <w:rPr>
                <w:sz w:val="20"/>
                <w:szCs w:val="20"/>
              </w:rPr>
              <w:t xml:space="preserve">аместитель </w:t>
            </w:r>
            <w:r w:rsidR="00F24647">
              <w:rPr>
                <w:sz w:val="20"/>
                <w:szCs w:val="20"/>
              </w:rPr>
              <w:t>директора по УВР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Танько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</w:tr>
      <w:tr w:rsidR="00F24647" w:rsidTr="0025304C">
        <w:trPr>
          <w:trHeight w:val="6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ind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мониторинга в школ</w:t>
            </w:r>
            <w:r w:rsidR="00075311">
              <w:rPr>
                <w:sz w:val="20"/>
                <w:szCs w:val="20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1.Занести всю необходимую информацию в БД АСИОУ</w:t>
            </w:r>
          </w:p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2.Внедрить проект «Электронный журнал»</w:t>
            </w:r>
          </w:p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Активизировать работу учителей с подсистемой </w:t>
            </w:r>
            <w:r w:rsidR="00075311">
              <w:rPr>
                <w:sz w:val="20"/>
                <w:szCs w:val="20"/>
              </w:rPr>
              <w:t>«Те</w:t>
            </w:r>
            <w:r>
              <w:rPr>
                <w:sz w:val="20"/>
                <w:szCs w:val="20"/>
              </w:rPr>
              <w:t>стовый мониторинг»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1.База данных АСИОУ заполнена на 100%</w:t>
            </w:r>
          </w:p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2.В школе внедрен проект «Электронный журнал»</w:t>
            </w:r>
          </w:p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3.Учителя активно используют в своей деятельности тестовый мониторинг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55E" w:rsidRPr="00B5555E" w:rsidRDefault="00B5555E" w:rsidP="00B555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5555E">
              <w:rPr>
                <w:sz w:val="20"/>
                <w:szCs w:val="20"/>
              </w:rPr>
              <w:t>Обучить педагогический коллектив работе с электронным дневником</w:t>
            </w:r>
          </w:p>
          <w:p w:rsidR="00B5555E" w:rsidRPr="00B5555E" w:rsidRDefault="00B5555E" w:rsidP="00B5555E">
            <w:pPr>
              <w:tabs>
                <w:tab w:val="left" w:pos="7560"/>
              </w:tabs>
              <w:jc w:val="both"/>
              <w:rPr>
                <w:sz w:val="20"/>
                <w:szCs w:val="20"/>
              </w:rPr>
            </w:pPr>
            <w:r w:rsidRPr="00B5555E">
              <w:rPr>
                <w:sz w:val="20"/>
                <w:szCs w:val="20"/>
              </w:rPr>
              <w:t>2. Совершенствование материально – технической б</w:t>
            </w:r>
            <w:r w:rsidRPr="00B5555E">
              <w:rPr>
                <w:sz w:val="20"/>
                <w:szCs w:val="20"/>
              </w:rPr>
              <w:t>а</w:t>
            </w:r>
            <w:r w:rsidRPr="00B5555E">
              <w:rPr>
                <w:sz w:val="20"/>
                <w:szCs w:val="20"/>
              </w:rPr>
              <w:t>зы школы:</w:t>
            </w:r>
          </w:p>
          <w:p w:rsidR="00B5555E" w:rsidRPr="00B5555E" w:rsidRDefault="00B5555E" w:rsidP="00B5555E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555E">
              <w:rPr>
                <w:sz w:val="20"/>
                <w:szCs w:val="20"/>
              </w:rPr>
              <w:t>3.</w:t>
            </w:r>
            <w:r w:rsidRPr="00B5555E">
              <w:rPr>
                <w:rFonts w:ascii="Times New Roman" w:hAnsi="Times New Roman"/>
                <w:sz w:val="20"/>
                <w:szCs w:val="20"/>
              </w:rPr>
              <w:t xml:space="preserve"> Обучение родителей работе с электронным дневн</w:t>
            </w:r>
            <w:r w:rsidRPr="00B5555E">
              <w:rPr>
                <w:rFonts w:ascii="Times New Roman" w:hAnsi="Times New Roman"/>
                <w:sz w:val="20"/>
                <w:szCs w:val="20"/>
              </w:rPr>
              <w:t>и</w:t>
            </w:r>
            <w:r w:rsidRPr="00B5555E">
              <w:rPr>
                <w:rFonts w:ascii="Times New Roman" w:hAnsi="Times New Roman"/>
                <w:sz w:val="20"/>
                <w:szCs w:val="20"/>
              </w:rPr>
              <w:t>ком</w:t>
            </w:r>
          </w:p>
          <w:p w:rsidR="00F24647" w:rsidRPr="00B5555E" w:rsidRDefault="00B5555E">
            <w:pPr>
              <w:snapToGrid w:val="0"/>
              <w:rPr>
                <w:sz w:val="20"/>
                <w:szCs w:val="20"/>
              </w:rPr>
            </w:pPr>
            <w:r w:rsidRPr="00B5555E">
              <w:rPr>
                <w:sz w:val="20"/>
                <w:szCs w:val="20"/>
              </w:rPr>
              <w:t>4. Осуществлять мониторинг достижений обучающихся через АСИОУ</w:t>
            </w:r>
          </w:p>
          <w:p w:rsidR="00B5555E" w:rsidRDefault="00B5555E">
            <w:pPr>
              <w:snapToGrid w:val="0"/>
              <w:rPr>
                <w:sz w:val="20"/>
                <w:szCs w:val="20"/>
              </w:rPr>
            </w:pPr>
            <w:r w:rsidRPr="00B5555E">
              <w:rPr>
                <w:sz w:val="20"/>
                <w:szCs w:val="20"/>
              </w:rPr>
              <w:t>5. Систематизация и обобщение опыта работы классного руководителя и учителя-предметника с электронным журналом</w:t>
            </w:r>
          </w:p>
          <w:p w:rsidR="00B5555E" w:rsidRPr="00B5555E" w:rsidRDefault="00B5555E">
            <w:pPr>
              <w:snapToGrid w:val="0"/>
            </w:pPr>
            <w:r>
              <w:rPr>
                <w:sz w:val="20"/>
                <w:szCs w:val="20"/>
              </w:rPr>
              <w:t>6. Проведение семинаров по использованию тестового мониторинга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647" w:rsidRDefault="0025304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Сумерина</w:t>
            </w:r>
            <w:proofErr w:type="spellEnd"/>
            <w:r>
              <w:rPr>
                <w:sz w:val="20"/>
                <w:szCs w:val="20"/>
              </w:rPr>
              <w:t xml:space="preserve"> О.Н., заместитель </w:t>
            </w:r>
            <w:r w:rsidR="00B5555E">
              <w:rPr>
                <w:sz w:val="20"/>
                <w:szCs w:val="20"/>
              </w:rPr>
              <w:t>директора по УВР,</w:t>
            </w:r>
          </w:p>
          <w:p w:rsidR="00B5555E" w:rsidRDefault="00B555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</w:t>
            </w:r>
            <w:r w:rsidR="005026E5">
              <w:rPr>
                <w:sz w:val="20"/>
                <w:szCs w:val="20"/>
              </w:rPr>
              <w:t>и</w:t>
            </w:r>
          </w:p>
        </w:tc>
      </w:tr>
      <w:tr w:rsidR="00F24647" w:rsidTr="0025304C">
        <w:trPr>
          <w:trHeight w:val="69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>
            <w:pPr>
              <w:snapToGrid w:val="0"/>
              <w:ind w:righ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25304C" w:rsidP="0025304C">
            <w:pPr>
              <w:snapToGri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Составить </w:t>
            </w:r>
            <w:r w:rsidR="00B5555E">
              <w:rPr>
                <w:sz w:val="20"/>
                <w:szCs w:val="20"/>
              </w:rPr>
              <w:t xml:space="preserve">учебный план </w:t>
            </w:r>
            <w:r>
              <w:rPr>
                <w:sz w:val="20"/>
                <w:szCs w:val="20"/>
              </w:rPr>
              <w:t xml:space="preserve">школы, учитывая результаты учебной деятельности за прошедший учебный год и с учетом потребностей </w:t>
            </w:r>
            <w:r w:rsidR="00F24647">
              <w:rPr>
                <w:sz w:val="20"/>
                <w:szCs w:val="20"/>
              </w:rPr>
              <w:t>обучающихся и их родителей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F24647" w:rsidP="00B5555E">
            <w:pPr>
              <w:snapToGrid w:val="0"/>
              <w:ind w:firstLine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1.Отношение родителей и обучающихся к образовательной программе школы улучшилось</w:t>
            </w:r>
          </w:p>
          <w:p w:rsidR="00F24647" w:rsidRDefault="00B555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2.Повысилось качес</w:t>
            </w:r>
            <w:r w:rsidR="00F2464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</w:t>
            </w:r>
            <w:r w:rsidR="00F24647">
              <w:rPr>
                <w:sz w:val="20"/>
                <w:szCs w:val="20"/>
              </w:rPr>
              <w:t>о знаний по всем предметам на 5%</w:t>
            </w:r>
          </w:p>
        </w:tc>
        <w:tc>
          <w:tcPr>
            <w:tcW w:w="6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647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Анализ учебно-воспитательной работа за </w:t>
            </w:r>
            <w:proofErr w:type="spellStart"/>
            <w:r>
              <w:rPr>
                <w:sz w:val="20"/>
                <w:szCs w:val="20"/>
              </w:rPr>
              <w:t>предыдуший</w:t>
            </w:r>
            <w:proofErr w:type="spellEnd"/>
            <w:r>
              <w:rPr>
                <w:sz w:val="20"/>
                <w:szCs w:val="20"/>
              </w:rPr>
              <w:t xml:space="preserve"> учебный год</w:t>
            </w:r>
          </w:p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Ознакомление родителей с итогами УВР через публичный отчет</w:t>
            </w:r>
          </w:p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3.Включение в базисный план индивидуально-групповых занятий и элективных курсов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Бабунина</w:t>
            </w:r>
            <w:proofErr w:type="spellEnd"/>
            <w:r>
              <w:rPr>
                <w:sz w:val="20"/>
                <w:szCs w:val="20"/>
              </w:rPr>
              <w:t xml:space="preserve"> С.Ю., директор школы,</w:t>
            </w:r>
          </w:p>
          <w:p w:rsidR="00F24647" w:rsidRDefault="0025304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Сумерина</w:t>
            </w:r>
            <w:proofErr w:type="spellEnd"/>
            <w:r>
              <w:rPr>
                <w:sz w:val="20"/>
                <w:szCs w:val="20"/>
              </w:rPr>
              <w:t xml:space="preserve"> О.Н., заместитель директора по УВР, </w:t>
            </w:r>
            <w:proofErr w:type="spellStart"/>
            <w:r>
              <w:rPr>
                <w:sz w:val="20"/>
                <w:szCs w:val="20"/>
              </w:rPr>
              <w:t>Танько</w:t>
            </w:r>
            <w:proofErr w:type="spellEnd"/>
            <w:r>
              <w:rPr>
                <w:sz w:val="20"/>
                <w:szCs w:val="20"/>
              </w:rPr>
              <w:t xml:space="preserve"> М.А., заместитель директора по УВР</w:t>
            </w:r>
          </w:p>
        </w:tc>
      </w:tr>
      <w:tr w:rsidR="0025304C" w:rsidTr="0025304C"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1.Замена искусственного освещения внутри здания школы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1.Экономия при оплате за электроэнергию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1.Составить смету с учетов всех планируемых работ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Швецова</w:t>
            </w:r>
            <w:proofErr w:type="spellEnd"/>
            <w:r>
              <w:rPr>
                <w:sz w:val="20"/>
                <w:szCs w:val="20"/>
              </w:rPr>
              <w:t xml:space="preserve"> Н.В., заместитель директора по АХР</w:t>
            </w:r>
          </w:p>
        </w:tc>
      </w:tr>
      <w:tr w:rsidR="0025304C" w:rsidTr="0025304C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04C" w:rsidRDefault="002530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2.Оснащение учебных кабинетов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1.Обеспечить   учебные кабинеты необходимым оборудованием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1.Составить смету с учетов всех планируемых работ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</w:p>
        </w:tc>
      </w:tr>
      <w:tr w:rsidR="0025304C" w:rsidTr="0025304C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04C" w:rsidRDefault="002530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Ремонт туалетных комнат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1.Соблюдение санитарных норм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1.Составить смету с учетов всех планируемых работ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</w:p>
        </w:tc>
      </w:tr>
      <w:tr w:rsidR="0025304C" w:rsidTr="0025304C"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04C" w:rsidRDefault="0025304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5.Ремонт здания школы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Соблюдение санитарных норм и норм пожарной безопасности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1.Составить смету с учетов всех планируемых работ</w:t>
            </w: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4C" w:rsidRDefault="0025304C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24647" w:rsidRDefault="00F24647">
      <w:pPr>
        <w:rPr>
          <w:sz w:val="28"/>
          <w:szCs w:val="28"/>
        </w:rPr>
      </w:pPr>
    </w:p>
    <w:p w:rsidR="00F24647" w:rsidRDefault="00F24647"/>
    <w:p w:rsidR="00F24647" w:rsidRDefault="00F24647"/>
    <w:sectPr w:rsidR="00F24647" w:rsidSect="00C6486E">
      <w:pgSz w:w="16838" w:h="11906" w:orient="landscape"/>
      <w:pgMar w:top="709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B7A18"/>
    <w:rsid w:val="00075311"/>
    <w:rsid w:val="000D7B57"/>
    <w:rsid w:val="0025304C"/>
    <w:rsid w:val="005026E5"/>
    <w:rsid w:val="005F4158"/>
    <w:rsid w:val="006613E2"/>
    <w:rsid w:val="008B7A18"/>
    <w:rsid w:val="008E6EF2"/>
    <w:rsid w:val="00B5555E"/>
    <w:rsid w:val="00C6486E"/>
    <w:rsid w:val="00F2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qFormat/>
    <w:rsid w:val="00B5555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Windows User</cp:lastModifiedBy>
  <cp:revision>2</cp:revision>
  <cp:lastPrinted>1601-01-01T00:00:00Z</cp:lastPrinted>
  <dcterms:created xsi:type="dcterms:W3CDTF">2013-07-01T07:56:00Z</dcterms:created>
  <dcterms:modified xsi:type="dcterms:W3CDTF">2013-07-01T07:56:00Z</dcterms:modified>
</cp:coreProperties>
</file>